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FZXiaoBiaoSong-B05S" w:hAnsi="FZXiaoBiaoSong-B05S" w:eastAsia="FZXiaoBiaoSong-B05S" w:cs="FZXiaoBiaoSong-B05S"/>
          <w:sz w:val="44"/>
          <w:szCs w:val="44"/>
          <w:lang w:val="en-US" w:eastAsia="zh-CN"/>
        </w:rPr>
      </w:pP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FZXiaoBiaoSong-B05S" w:hAnsi="FZXiaoBiaoSong-B05S" w:eastAsia="FZXiaoBiaoSong-B05S" w:cs="FZXiaoBiaoSong-B05S"/>
          <w:sz w:val="44"/>
          <w:szCs w:val="44"/>
          <w:lang w:val="en-US" w:eastAsia="zh-CN"/>
        </w:rPr>
      </w:pP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FZXiaoBiaoSong-B05S" w:hAnsi="FZXiaoBiaoSong-B05S" w:eastAsia="FZXiaoBiaoSong-B05S" w:cs="FZXiaoBiaoSong-B05S"/>
          <w:sz w:val="44"/>
          <w:szCs w:val="44"/>
          <w:lang w:val="en-US" w:eastAsia="zh-CN"/>
        </w:rPr>
      </w:pPr>
      <w:r>
        <w:rPr>
          <w:rFonts w:hint="eastAsia" w:ascii="FZXiaoBiaoSong-B05S" w:hAnsi="FZXiaoBiaoSong-B05S" w:eastAsia="FZXiaoBiaoSong-B05S" w:cs="FZXiaoBiaoSong-B05S"/>
          <w:sz w:val="44"/>
          <w:szCs w:val="44"/>
          <w:lang w:val="en-US" w:eastAsia="zh-CN"/>
        </w:rPr>
        <w:t>2023年长沙市望城区小龙虾产业发展项目申报指南</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FangSong" w:hAnsi="FangSong" w:eastAsia="FangSong" w:cs="FangSong"/>
          <w:sz w:val="32"/>
          <w:szCs w:val="32"/>
          <w:lang w:val="en-US" w:eastAsia="zh-CN"/>
        </w:rPr>
      </w:pPr>
      <w:r>
        <w:rPr>
          <w:rFonts w:hint="eastAsia" w:ascii="FangSong" w:hAnsi="FangSong" w:eastAsia="FangSong" w:cs="FangSong"/>
          <w:sz w:val="32"/>
          <w:szCs w:val="32"/>
          <w:lang w:val="en-US" w:eastAsia="zh-CN"/>
        </w:rPr>
        <w:t>为加快推进望城小龙虾产业高质量高水平发展，持续提升区域公共品牌影响力和带动力，特制定本申报指南。</w:t>
      </w: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jc w:val="left"/>
        <w:textAlignment w:val="auto"/>
        <w:rPr>
          <w:rFonts w:hint="eastAsia" w:ascii="SimHei" w:hAnsi="SimHei" w:eastAsia="SimHei" w:cs="SimHei"/>
          <w:sz w:val="32"/>
          <w:szCs w:val="32"/>
          <w:lang w:val="en-US" w:eastAsia="zh-CN"/>
        </w:rPr>
      </w:pPr>
      <w:r>
        <w:rPr>
          <w:rFonts w:hint="eastAsia" w:ascii="SimHei" w:hAnsi="SimHei" w:eastAsia="SimHei" w:cs="SimHei"/>
          <w:sz w:val="32"/>
          <w:szCs w:val="32"/>
          <w:lang w:val="en-US" w:eastAsia="zh-CN"/>
        </w:rPr>
        <w:t>扶持原则</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left"/>
        <w:textAlignment w:val="auto"/>
        <w:rPr>
          <w:rFonts w:hint="eastAsia" w:ascii="FangSong" w:hAnsi="FangSong" w:eastAsia="FangSong" w:cs="FangSong"/>
          <w:b w:val="0"/>
          <w:bCs w:val="0"/>
          <w:sz w:val="32"/>
          <w:szCs w:val="32"/>
          <w:lang w:val="en-US" w:eastAsia="zh-CN"/>
        </w:rPr>
      </w:pPr>
      <w:r>
        <w:rPr>
          <w:rFonts w:hint="eastAsia" w:ascii="KaiTi" w:hAnsi="KaiTi" w:eastAsia="KaiTi" w:cs="KaiTi"/>
          <w:b/>
          <w:bCs/>
          <w:sz w:val="32"/>
          <w:szCs w:val="32"/>
          <w:lang w:val="en-US" w:eastAsia="zh-CN"/>
        </w:rPr>
        <w:t>1.自愿申报。</w:t>
      </w:r>
      <w:r>
        <w:rPr>
          <w:rFonts w:hint="eastAsia" w:ascii="FangSong" w:hAnsi="FangSong" w:eastAsia="FangSong" w:cs="FangSong"/>
          <w:b w:val="0"/>
          <w:bCs w:val="0"/>
          <w:sz w:val="32"/>
          <w:szCs w:val="32"/>
          <w:lang w:val="en-US" w:eastAsia="zh-CN"/>
        </w:rPr>
        <w:t>本申报指南所列项目实行公开征集，项目单位自愿申报。</w:t>
      </w:r>
    </w:p>
    <w:p>
      <w:pPr>
        <w:ind w:firstLine="643" w:firstLineChars="200"/>
        <w:rPr>
          <w:rFonts w:hint="eastAsia" w:ascii="FangSong" w:hAnsi="FangSong" w:eastAsia="FangSong" w:cs="FangSong"/>
          <w:sz w:val="32"/>
          <w:szCs w:val="32"/>
        </w:rPr>
      </w:pPr>
      <w:r>
        <w:rPr>
          <w:rFonts w:hint="eastAsia" w:ascii="KaiTi" w:hAnsi="KaiTi" w:eastAsia="KaiTi" w:cs="KaiTi"/>
          <w:b/>
          <w:bCs/>
          <w:sz w:val="32"/>
          <w:szCs w:val="32"/>
          <w:lang w:val="en-US" w:eastAsia="zh-CN"/>
        </w:rPr>
        <w:t>2.公平公正。</w:t>
      </w:r>
      <w:r>
        <w:rPr>
          <w:rFonts w:hint="eastAsia" w:ascii="FangSong" w:hAnsi="FangSong" w:eastAsia="FangSong" w:cs="FangSong"/>
          <w:sz w:val="32"/>
          <w:szCs w:val="32"/>
        </w:rPr>
        <w:t>严格按规定程序进行申报、评审、验收</w:t>
      </w:r>
      <w:r>
        <w:rPr>
          <w:rFonts w:hint="eastAsia" w:ascii="FangSong" w:hAnsi="FangSong" w:eastAsia="FangSong" w:cs="FangSong"/>
          <w:sz w:val="32"/>
          <w:szCs w:val="32"/>
          <w:lang w:eastAsia="zh-CN"/>
        </w:rPr>
        <w:t>、</w:t>
      </w:r>
      <w:r>
        <w:rPr>
          <w:rFonts w:hint="eastAsia" w:ascii="FangSong" w:hAnsi="FangSong" w:eastAsia="FangSong" w:cs="FangSong"/>
          <w:sz w:val="32"/>
          <w:szCs w:val="32"/>
        </w:rPr>
        <w:t>审批，确保规则、过程、结果公平公正。</w:t>
      </w:r>
    </w:p>
    <w:p>
      <w:pPr>
        <w:ind w:firstLine="640" w:firstLineChars="200"/>
        <w:rPr>
          <w:rFonts w:hint="eastAsia" w:ascii="SimHei" w:hAnsi="SimHei" w:eastAsia="SimHei" w:cs="SimHei"/>
          <w:sz w:val="32"/>
          <w:szCs w:val="32"/>
          <w:lang w:eastAsia="zh-CN"/>
        </w:rPr>
      </w:pPr>
      <w:r>
        <w:rPr>
          <w:rFonts w:hint="eastAsia" w:ascii="SimHei" w:hAnsi="SimHei" w:eastAsia="SimHei" w:cs="SimHei"/>
          <w:sz w:val="32"/>
          <w:szCs w:val="32"/>
          <w:lang w:eastAsia="zh-CN"/>
        </w:rPr>
        <w:t>二、申报主体</w:t>
      </w:r>
    </w:p>
    <w:p>
      <w:pPr>
        <w:ind w:firstLine="640" w:firstLineChars="200"/>
        <w:rPr>
          <w:rFonts w:hint="eastAsia" w:ascii="FangSong" w:hAnsi="FangSong" w:eastAsia="FangSong" w:cs="FangSong"/>
          <w:sz w:val="32"/>
          <w:szCs w:val="32"/>
          <w:lang w:eastAsia="zh-CN"/>
        </w:rPr>
      </w:pPr>
      <w:r>
        <w:rPr>
          <w:rFonts w:hint="eastAsia" w:ascii="FangSong" w:hAnsi="FangSong" w:eastAsia="FangSong" w:cs="FangSong"/>
          <w:sz w:val="32"/>
          <w:szCs w:val="32"/>
          <w:lang w:eastAsia="zh-CN"/>
        </w:rPr>
        <w:t>申报主体为在望城区进行了工商登记，具有独立法人资格，从事小龙虾生产、餐饮服务等产业经营主体。</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eastAsia" w:ascii="SimHei" w:hAnsi="SimHei" w:eastAsia="SimHei" w:cs="SimHei"/>
          <w:b w:val="0"/>
          <w:bCs w:val="0"/>
          <w:sz w:val="32"/>
          <w:szCs w:val="32"/>
          <w:lang w:val="en-US" w:eastAsia="zh-CN"/>
        </w:rPr>
      </w:pPr>
      <w:r>
        <w:rPr>
          <w:rFonts w:hint="eastAsia" w:ascii="SimHei" w:hAnsi="SimHei" w:eastAsia="SimHei" w:cs="SimHei"/>
          <w:b w:val="0"/>
          <w:bCs w:val="0"/>
          <w:sz w:val="32"/>
          <w:szCs w:val="32"/>
          <w:lang w:val="en-US" w:eastAsia="zh-CN"/>
        </w:rPr>
        <w:t>三、申报要求</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FangSong" w:hAnsi="FangSong" w:eastAsia="FangSong" w:cs="FangSong"/>
          <w:sz w:val="32"/>
          <w:szCs w:val="32"/>
          <w:lang w:val="en-US" w:eastAsia="zh-CN"/>
        </w:rPr>
      </w:pPr>
      <w:r>
        <w:rPr>
          <w:rFonts w:hint="eastAsia" w:ascii="FangSong" w:hAnsi="FangSong" w:eastAsia="FangSong" w:cs="FangSong"/>
          <w:sz w:val="32"/>
          <w:szCs w:val="32"/>
          <w:lang w:val="en-US" w:eastAsia="zh-CN"/>
        </w:rPr>
        <w:t>1.项目申报条件、扶持标准及申报资料要求详见附表1。</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FangSong" w:hAnsi="FangSong" w:eastAsia="FangSong" w:cs="FangSong"/>
          <w:sz w:val="32"/>
          <w:szCs w:val="32"/>
          <w:lang w:val="en-US" w:eastAsia="zh-CN"/>
        </w:rPr>
      </w:pPr>
      <w:r>
        <w:rPr>
          <w:rFonts w:hint="eastAsia" w:ascii="FangSong" w:hAnsi="FangSong" w:eastAsia="FangSong" w:cs="FangSong"/>
          <w:sz w:val="32"/>
          <w:szCs w:val="32"/>
          <w:lang w:val="en-US" w:eastAsia="zh-CN"/>
        </w:rPr>
        <w:t>2.项目财政扶持资金采取先建后补的方式。</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FangSong" w:hAnsi="FangSong" w:eastAsia="FangSong" w:cs="FangSong"/>
          <w:sz w:val="32"/>
          <w:szCs w:val="32"/>
          <w:lang w:val="en-US" w:eastAsia="zh-CN"/>
        </w:rPr>
      </w:pPr>
      <w:r>
        <w:rPr>
          <w:rFonts w:hint="eastAsia" w:ascii="FangSong" w:hAnsi="FangSong" w:eastAsia="FangSong" w:cs="FangSong"/>
          <w:sz w:val="32"/>
          <w:szCs w:val="32"/>
          <w:lang w:val="en-US" w:eastAsia="zh-CN"/>
        </w:rPr>
        <w:t>3.已获得国家、省、市、区各级财政资金支持(补助)的项目建设内容不得重复申报建设类项目。</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SimHei" w:hAnsi="SimHei" w:eastAsia="SimHei" w:cs="SimHei"/>
          <w:sz w:val="32"/>
          <w:szCs w:val="32"/>
          <w:lang w:val="en-US" w:eastAsia="zh-CN"/>
        </w:rPr>
      </w:pPr>
      <w:r>
        <w:rPr>
          <w:rFonts w:hint="eastAsia" w:ascii="SimHei" w:hAnsi="SimHei" w:eastAsia="SimHei" w:cs="SimHei"/>
          <w:sz w:val="32"/>
          <w:szCs w:val="32"/>
          <w:lang w:val="en-US" w:eastAsia="zh-CN"/>
        </w:rPr>
        <w:t>四、否决事项</w:t>
      </w:r>
    </w:p>
    <w:p>
      <w:pPr>
        <w:ind w:firstLine="640" w:firstLineChars="200"/>
        <w:rPr>
          <w:rFonts w:hint="eastAsia" w:ascii="FangSong" w:hAnsi="FangSong" w:eastAsia="FangSong" w:cs="FangSong"/>
          <w:sz w:val="32"/>
          <w:szCs w:val="32"/>
          <w:lang w:eastAsia="zh-CN"/>
        </w:rPr>
      </w:pPr>
      <w:r>
        <w:rPr>
          <w:rFonts w:hint="eastAsia" w:ascii="FangSong" w:hAnsi="FangSong" w:eastAsia="FangSong" w:cs="FangSong"/>
          <w:sz w:val="32"/>
          <w:szCs w:val="32"/>
        </w:rPr>
        <w:t>有下列情形之一不得享受扶持政策</w:t>
      </w:r>
      <w:r>
        <w:rPr>
          <w:rFonts w:hint="eastAsia" w:ascii="FangSong" w:hAnsi="FangSong" w:eastAsia="FangSong" w:cs="FangSong"/>
          <w:sz w:val="32"/>
          <w:szCs w:val="32"/>
          <w:lang w:eastAsia="zh-CN"/>
        </w:rPr>
        <w:t>：</w:t>
      </w:r>
    </w:p>
    <w:p>
      <w:pPr>
        <w:ind w:firstLine="640" w:firstLineChars="200"/>
        <w:rPr>
          <w:rFonts w:hint="eastAsia" w:ascii="FangSong" w:hAnsi="FangSong" w:eastAsia="FangSong" w:cs="FangSong"/>
          <w:sz w:val="32"/>
          <w:szCs w:val="32"/>
          <w:lang w:eastAsia="zh-CN"/>
        </w:rPr>
      </w:pPr>
      <w:r>
        <w:rPr>
          <w:rFonts w:hint="eastAsia" w:ascii="FangSong" w:hAnsi="FangSong" w:eastAsia="FangSong" w:cs="FangSong"/>
          <w:sz w:val="32"/>
          <w:szCs w:val="32"/>
          <w:lang w:eastAsia="zh-CN"/>
        </w:rPr>
        <w:t>1.违反国家法律法</w:t>
      </w:r>
      <w:r>
        <w:rPr>
          <w:rFonts w:hint="eastAsia" w:ascii="FangSong" w:hAnsi="FangSong" w:eastAsia="FangSong" w:cs="FangSong"/>
          <w:color w:val="000000" w:themeColor="text1"/>
          <w:sz w:val="32"/>
          <w:szCs w:val="32"/>
          <w:lang w:eastAsia="zh-CN"/>
          <w14:textFill>
            <w14:solidFill>
              <w14:schemeClr w14:val="tx1"/>
            </w14:solidFill>
          </w14:textFill>
        </w:rPr>
        <w:t>规、</w:t>
      </w:r>
      <w:r>
        <w:rPr>
          <w:rFonts w:hint="eastAsia" w:ascii="FangSong" w:hAnsi="FangSong" w:eastAsia="FangSong" w:cs="FangSong"/>
          <w:color w:val="000000" w:themeColor="text1"/>
          <w:sz w:val="32"/>
          <w:szCs w:val="32"/>
          <w:lang w:val="en-US" w:eastAsia="zh-CN"/>
          <w14:textFill>
            <w14:solidFill>
              <w14:schemeClr w14:val="tx1"/>
            </w14:solidFill>
          </w14:textFill>
        </w:rPr>
        <w:t>规章</w:t>
      </w:r>
      <w:r>
        <w:rPr>
          <w:rFonts w:hint="eastAsia" w:ascii="FangSong" w:hAnsi="FangSong" w:eastAsia="FangSong" w:cs="FangSong"/>
          <w:color w:val="000000" w:themeColor="text1"/>
          <w:sz w:val="32"/>
          <w:szCs w:val="32"/>
          <w:lang w:eastAsia="zh-CN"/>
          <w14:textFill>
            <w14:solidFill>
              <w14:schemeClr w14:val="tx1"/>
            </w14:solidFill>
          </w14:textFill>
        </w:rPr>
        <w:t>或违反国家、</w:t>
      </w:r>
      <w:r>
        <w:rPr>
          <w:rFonts w:hint="eastAsia" w:ascii="FangSong" w:hAnsi="FangSong" w:eastAsia="FangSong" w:cs="FangSong"/>
          <w:color w:val="000000" w:themeColor="text1"/>
          <w:sz w:val="32"/>
          <w:szCs w:val="32"/>
          <w:lang w:val="en-US" w:eastAsia="zh-CN"/>
          <w14:textFill>
            <w14:solidFill>
              <w14:schemeClr w14:val="tx1"/>
            </w14:solidFill>
          </w14:textFill>
        </w:rPr>
        <w:t>地方</w:t>
      </w:r>
      <w:r>
        <w:rPr>
          <w:rFonts w:hint="eastAsia" w:ascii="FangSong" w:hAnsi="FangSong" w:eastAsia="FangSong" w:cs="FangSong"/>
          <w:color w:val="000000" w:themeColor="text1"/>
          <w:sz w:val="32"/>
          <w:szCs w:val="32"/>
          <w:lang w:eastAsia="zh-CN"/>
          <w14:textFill>
            <w14:solidFill>
              <w14:schemeClr w14:val="tx1"/>
            </w14:solidFill>
          </w14:textFill>
        </w:rPr>
        <w:t>禁</w:t>
      </w:r>
      <w:r>
        <w:rPr>
          <w:rFonts w:hint="eastAsia" w:ascii="FangSong" w:hAnsi="FangSong" w:eastAsia="FangSong" w:cs="FangSong"/>
          <w:sz w:val="32"/>
          <w:szCs w:val="32"/>
          <w:lang w:eastAsia="zh-CN"/>
        </w:rPr>
        <w:t>止性规</w:t>
      </w:r>
      <w:r>
        <w:rPr>
          <w:rFonts w:hint="eastAsia" w:ascii="FangSong" w:hAnsi="FangSong" w:eastAsia="FangSong" w:cs="FangSong"/>
          <w:color w:val="000000" w:themeColor="text1"/>
          <w:sz w:val="32"/>
          <w:szCs w:val="32"/>
          <w:lang w:eastAsia="zh-CN"/>
          <w14:textFill>
            <w14:solidFill>
              <w14:schemeClr w14:val="tx1"/>
            </w14:solidFill>
          </w14:textFill>
        </w:rPr>
        <w:t>定</w:t>
      </w:r>
      <w:r>
        <w:rPr>
          <w:rFonts w:hint="eastAsia" w:ascii="FangSong" w:hAnsi="FangSong" w:eastAsia="FangSong" w:cs="FangSong"/>
          <w:color w:val="000000" w:themeColor="text1"/>
          <w:sz w:val="32"/>
          <w:szCs w:val="32"/>
          <w:lang w:val="en-US" w:eastAsia="zh-CN"/>
          <w14:textFill>
            <w14:solidFill>
              <w14:schemeClr w14:val="tx1"/>
            </w14:solidFill>
          </w14:textFill>
        </w:rPr>
        <w:t>或者政策</w:t>
      </w:r>
      <w:r>
        <w:rPr>
          <w:rFonts w:hint="eastAsia" w:ascii="FangSong" w:hAnsi="FangSong" w:eastAsia="FangSong" w:cs="FangSong"/>
          <w:sz w:val="32"/>
          <w:szCs w:val="32"/>
          <w:lang w:eastAsia="zh-CN"/>
        </w:rPr>
        <w:t>；</w:t>
      </w:r>
    </w:p>
    <w:p>
      <w:pPr>
        <w:ind w:firstLine="640" w:firstLineChars="200"/>
        <w:rPr>
          <w:rFonts w:hint="eastAsia" w:ascii="FangSong" w:hAnsi="FangSong" w:eastAsia="FangSong" w:cs="FangSong"/>
          <w:sz w:val="32"/>
          <w:szCs w:val="32"/>
          <w:lang w:eastAsia="zh-CN"/>
        </w:rPr>
      </w:pPr>
      <w:r>
        <w:rPr>
          <w:rFonts w:hint="eastAsia" w:ascii="FangSong" w:hAnsi="FangSong" w:eastAsia="FangSong" w:cs="FangSong"/>
          <w:sz w:val="32"/>
          <w:szCs w:val="32"/>
          <w:lang w:eastAsia="zh-CN"/>
        </w:rPr>
        <w:t>2.发生重大农产品、食品质量安全事故，造成重大社会负面</w:t>
      </w:r>
      <w:r>
        <w:rPr>
          <w:rFonts w:hint="eastAsia" w:ascii="FangSong" w:hAnsi="FangSong" w:eastAsia="FangSong" w:cs="FangSong"/>
          <w:color w:val="000000" w:themeColor="text1"/>
          <w:sz w:val="32"/>
          <w:szCs w:val="32"/>
          <w:lang w:eastAsia="zh-CN"/>
          <w14:textFill>
            <w14:solidFill>
              <w14:schemeClr w14:val="tx1"/>
            </w14:solidFill>
          </w14:textFill>
        </w:rPr>
        <w:t>影响，受到</w:t>
      </w:r>
      <w:r>
        <w:rPr>
          <w:rFonts w:hint="eastAsia" w:ascii="FangSong" w:hAnsi="FangSong" w:eastAsia="FangSong" w:cs="FangSong"/>
          <w:sz w:val="32"/>
          <w:szCs w:val="32"/>
          <w:lang w:eastAsia="zh-CN"/>
        </w:rPr>
        <w:t>政府部门处罚</w:t>
      </w:r>
      <w:r>
        <w:rPr>
          <w:rFonts w:hint="eastAsia" w:ascii="FangSong" w:hAnsi="FangSong" w:eastAsia="FangSong" w:cs="FangSong"/>
          <w:color w:val="000000" w:themeColor="text1"/>
          <w:sz w:val="32"/>
          <w:szCs w:val="32"/>
          <w:lang w:eastAsia="zh-CN"/>
          <w14:textFill>
            <w14:solidFill>
              <w14:schemeClr w14:val="tx1"/>
            </w14:solidFill>
          </w14:textFill>
        </w:rPr>
        <w:t>的，实行</w:t>
      </w:r>
      <w:r>
        <w:rPr>
          <w:rFonts w:hint="eastAsia" w:ascii="FangSong" w:hAnsi="FangSong" w:eastAsia="FangSong" w:cs="FangSong"/>
          <w:sz w:val="32"/>
          <w:szCs w:val="32"/>
          <w:lang w:eastAsia="zh-CN"/>
        </w:rPr>
        <w:t>一票否决;</w:t>
      </w:r>
    </w:p>
    <w:p>
      <w:pPr>
        <w:ind w:firstLine="640" w:firstLineChars="200"/>
        <w:rPr>
          <w:rFonts w:hint="eastAsia" w:ascii="FangSong" w:hAnsi="FangSong" w:eastAsia="FangSong" w:cs="FangSong"/>
          <w:sz w:val="32"/>
          <w:szCs w:val="32"/>
          <w:lang w:eastAsia="zh-CN"/>
        </w:rPr>
      </w:pPr>
      <w:r>
        <w:rPr>
          <w:rFonts w:hint="eastAsia" w:ascii="FangSong" w:hAnsi="FangSong" w:eastAsia="FangSong" w:cs="FangSong"/>
          <w:sz w:val="32"/>
          <w:szCs w:val="32"/>
          <w:lang w:eastAsia="zh-CN"/>
        </w:rPr>
        <w:t>3.在各级主管部门审计和验收过程中不配合,存在恐吓</w:t>
      </w:r>
    </w:p>
    <w:p>
      <w:pPr>
        <w:rPr>
          <w:rFonts w:hint="eastAsia" w:ascii="FangSong" w:hAnsi="FangSong" w:eastAsia="FangSong" w:cs="FangSong"/>
          <w:sz w:val="32"/>
          <w:szCs w:val="32"/>
          <w:lang w:eastAsia="zh-CN"/>
        </w:rPr>
      </w:pPr>
      <w:r>
        <w:rPr>
          <w:rFonts w:hint="eastAsia" w:ascii="FangSong" w:hAnsi="FangSong" w:eastAsia="FangSong" w:cs="FangSong"/>
          <w:sz w:val="32"/>
          <w:szCs w:val="32"/>
          <w:lang w:eastAsia="zh-CN"/>
        </w:rPr>
        <w:t>威胁及其它不正当行为；</w:t>
      </w:r>
    </w:p>
    <w:p>
      <w:pPr>
        <w:numPr>
          <w:ilvl w:val="0"/>
          <w:numId w:val="0"/>
        </w:numPr>
        <w:ind w:left="640" w:leftChars="0"/>
        <w:rPr>
          <w:rFonts w:hint="eastAsia" w:ascii="FangSong" w:hAnsi="FangSong" w:eastAsia="FangSong" w:cs="FangSong"/>
          <w:color w:val="000000" w:themeColor="text1"/>
          <w:sz w:val="32"/>
          <w:szCs w:val="32"/>
          <w:lang w:val="en-US" w:eastAsia="zh-CN"/>
          <w14:textFill>
            <w14:solidFill>
              <w14:schemeClr w14:val="tx1"/>
            </w14:solidFill>
          </w14:textFill>
        </w:rPr>
      </w:pPr>
      <w:r>
        <w:rPr>
          <w:rFonts w:hint="eastAsia" w:ascii="FangSong" w:hAnsi="FangSong" w:eastAsia="FangSong" w:cs="FangSong"/>
          <w:color w:val="000000" w:themeColor="text1"/>
          <w:sz w:val="32"/>
          <w:szCs w:val="32"/>
          <w:lang w:val="en-US" w:eastAsia="zh-CN"/>
          <w14:textFill>
            <w14:solidFill>
              <w14:schemeClr w14:val="tx1"/>
            </w14:solidFill>
          </w14:textFill>
        </w:rPr>
        <w:t>4.被列入失信黑名单的企业，不得参加申报；</w:t>
      </w:r>
    </w:p>
    <w:p>
      <w:pPr>
        <w:ind w:firstLine="640" w:firstLineChars="200"/>
        <w:rPr>
          <w:rFonts w:hint="eastAsia" w:ascii="FangSong" w:hAnsi="FangSong" w:eastAsia="FangSong" w:cs="FangSong"/>
          <w:color w:val="000000" w:themeColor="text1"/>
          <w:sz w:val="32"/>
          <w:szCs w:val="32"/>
          <w:lang w:val="en-US" w:eastAsia="zh-CN"/>
          <w14:textFill>
            <w14:solidFill>
              <w14:schemeClr w14:val="tx1"/>
            </w14:solidFill>
          </w14:textFill>
        </w:rPr>
      </w:pPr>
      <w:r>
        <w:rPr>
          <w:rFonts w:hint="eastAsia" w:ascii="FangSong" w:hAnsi="FangSong" w:eastAsia="FangSong" w:cs="FangSong"/>
          <w:sz w:val="32"/>
          <w:szCs w:val="32"/>
          <w:lang w:val="en-US" w:eastAsia="zh-CN"/>
        </w:rPr>
        <w:t>5</w:t>
      </w:r>
      <w:r>
        <w:rPr>
          <w:rFonts w:hint="eastAsia" w:ascii="FangSong" w:hAnsi="FangSong" w:eastAsia="FangSong" w:cs="FangSong"/>
          <w:sz w:val="32"/>
          <w:szCs w:val="32"/>
        </w:rPr>
        <w:t>.拖欠农民工工资、土地流转金等,对社会稳定有可能造成不</w:t>
      </w:r>
      <w:r>
        <w:rPr>
          <w:rFonts w:hint="eastAsia" w:ascii="FangSong" w:hAnsi="FangSong" w:eastAsia="FangSong" w:cs="FangSong"/>
          <w:sz w:val="32"/>
          <w:szCs w:val="32"/>
          <w:lang w:eastAsia="zh-CN"/>
        </w:rPr>
        <w:t>良</w:t>
      </w:r>
      <w:r>
        <w:rPr>
          <w:rFonts w:hint="eastAsia" w:ascii="FangSong" w:hAnsi="FangSong" w:eastAsia="FangSong" w:cs="FangSong"/>
          <w:sz w:val="32"/>
          <w:szCs w:val="32"/>
        </w:rPr>
        <w:t>影响的行为</w:t>
      </w:r>
      <w:r>
        <w:rPr>
          <w:rFonts w:hint="eastAsia" w:ascii="FangSong" w:hAnsi="FangSong" w:eastAsia="FangSong" w:cs="FangSong"/>
          <w:sz w:val="32"/>
          <w:szCs w:val="32"/>
          <w:lang w:val="en-US" w:eastAsia="zh-CN"/>
        </w:rPr>
        <w:t>;</w:t>
      </w:r>
    </w:p>
    <w:p>
      <w:pPr>
        <w:ind w:firstLine="640" w:firstLineChars="200"/>
        <w:rPr>
          <w:rFonts w:hint="default" w:ascii="FangSong" w:hAnsi="FangSong" w:eastAsia="FangSong" w:cs="FangSong"/>
          <w:sz w:val="32"/>
          <w:szCs w:val="32"/>
          <w:lang w:val="en-US" w:eastAsia="zh-CN"/>
        </w:rPr>
      </w:pPr>
      <w:r>
        <w:rPr>
          <w:rFonts w:hint="eastAsia" w:ascii="FangSong" w:hAnsi="FangSong" w:eastAsia="FangSong" w:cs="FangSong"/>
          <w:sz w:val="32"/>
          <w:szCs w:val="32"/>
          <w:lang w:val="en-US" w:eastAsia="zh-CN"/>
        </w:rPr>
        <w:t>6.申报过程中弄虚作假的申报主体,一经核实,取消申报资格,依法追缴奖励资金,并纳入黑名单,自公布之日起三年内不再享受农科园涉农财政支持。</w:t>
      </w:r>
    </w:p>
    <w:p>
      <w:pPr>
        <w:ind w:firstLine="640" w:firstLineChars="200"/>
        <w:rPr>
          <w:rFonts w:hint="eastAsia" w:ascii="SimHei" w:hAnsi="SimHei" w:eastAsia="SimHei" w:cs="SimHei"/>
          <w:sz w:val="32"/>
          <w:szCs w:val="32"/>
          <w:lang w:eastAsia="zh-CN"/>
        </w:rPr>
      </w:pPr>
      <w:r>
        <w:rPr>
          <w:rFonts w:hint="eastAsia" w:ascii="SimHei" w:hAnsi="SimHei" w:eastAsia="SimHei" w:cs="SimHei"/>
          <w:sz w:val="32"/>
          <w:szCs w:val="32"/>
          <w:lang w:eastAsia="zh-CN"/>
        </w:rPr>
        <w:t>五、申报及审批程序</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KaiTi" w:hAnsi="KaiTi" w:eastAsia="KaiTi" w:cs="KaiTi"/>
          <w:b/>
          <w:bCs/>
          <w:sz w:val="32"/>
          <w:szCs w:val="32"/>
          <w:lang w:val="en-US" w:eastAsia="zh-CN"/>
        </w:rPr>
      </w:pPr>
      <w:r>
        <w:rPr>
          <w:rFonts w:hint="eastAsia" w:ascii="KaiTi" w:hAnsi="KaiTi" w:eastAsia="KaiTi" w:cs="KaiTi"/>
          <w:b/>
          <w:bCs/>
          <w:sz w:val="32"/>
          <w:szCs w:val="32"/>
          <w:lang w:val="en-US" w:eastAsia="zh-CN"/>
        </w:rPr>
        <w:t>（一）公开申报。</w:t>
      </w:r>
    </w:p>
    <w:p>
      <w:pPr>
        <w:keepNext w:val="0"/>
        <w:keepLines w:val="0"/>
        <w:widowControl/>
        <w:suppressLineNumbers w:val="0"/>
        <w:ind w:firstLine="640" w:firstLineChars="200"/>
        <w:jc w:val="left"/>
        <w:rPr>
          <w:rFonts w:hint="eastAsia" w:ascii="FangSong" w:hAnsi="FangSong" w:eastAsia="FangSong" w:cs="FangSong"/>
          <w:b w:val="0"/>
          <w:bCs w:val="0"/>
          <w:sz w:val="32"/>
          <w:szCs w:val="32"/>
          <w:u w:val="none"/>
          <w:lang w:val="en-US" w:eastAsia="zh-CN"/>
        </w:rPr>
      </w:pPr>
      <w:r>
        <w:rPr>
          <w:rFonts w:hint="eastAsia" w:ascii="FangSong" w:hAnsi="FangSong" w:eastAsia="FangSong" w:cs="FangSong"/>
          <w:b w:val="0"/>
          <w:bCs w:val="0"/>
          <w:sz w:val="32"/>
          <w:szCs w:val="32"/>
          <w:u w:val="none"/>
          <w:lang w:val="en-US" w:eastAsia="zh-CN"/>
        </w:rPr>
        <w:t>项目申报指南发布之日起接受公开申报，符合条件的申报主体于</w:t>
      </w:r>
      <w:r>
        <w:rPr>
          <w:rFonts w:hint="eastAsia" w:ascii="FangSong" w:hAnsi="FangSong" w:eastAsia="FangSong" w:cs="FangSong"/>
          <w:b/>
          <w:bCs/>
          <w:sz w:val="32"/>
          <w:szCs w:val="32"/>
          <w:u w:val="single"/>
          <w:lang w:val="en-US" w:eastAsia="zh-CN"/>
        </w:rPr>
        <w:t>2023年4月5日前</w:t>
      </w:r>
      <w:r>
        <w:rPr>
          <w:rFonts w:hint="eastAsia" w:ascii="FangSong" w:hAnsi="FangSong" w:eastAsia="FangSong" w:cs="FangSong"/>
          <w:b w:val="0"/>
          <w:bCs w:val="0"/>
          <w:sz w:val="32"/>
          <w:szCs w:val="32"/>
          <w:u w:val="none"/>
          <w:lang w:val="en-US" w:eastAsia="zh-CN"/>
        </w:rPr>
        <w:t>提交项目申报材料（</w:t>
      </w:r>
      <w:r>
        <w:rPr>
          <w:rFonts w:ascii="FangSong" w:hAnsi="FangSong" w:eastAsia="FangSong" w:cs="FangSong"/>
          <w:color w:val="000000"/>
          <w:kern w:val="0"/>
          <w:sz w:val="31"/>
          <w:szCs w:val="31"/>
          <w:lang w:val="en-US" w:eastAsia="zh-CN"/>
        </w:rPr>
        <w:t xml:space="preserve">申报材料用 </w:t>
      </w:r>
      <w:r>
        <w:rPr>
          <w:rFonts w:hint="default" w:ascii="Times New Roman" w:hAnsi="Times New Roman" w:eastAsia="SimSun" w:cs="Times New Roman"/>
          <w:color w:val="000000"/>
          <w:kern w:val="0"/>
          <w:sz w:val="31"/>
          <w:szCs w:val="31"/>
          <w:lang w:val="en-US" w:eastAsia="zh-CN"/>
        </w:rPr>
        <w:t xml:space="preserve">A4 </w:t>
      </w:r>
      <w:r>
        <w:rPr>
          <w:rFonts w:hint="eastAsia" w:ascii="FangSong" w:hAnsi="FangSong" w:eastAsia="FangSong" w:cs="FangSong"/>
          <w:color w:val="000000"/>
          <w:kern w:val="0"/>
          <w:sz w:val="31"/>
          <w:szCs w:val="31"/>
          <w:lang w:val="en-US" w:eastAsia="zh-CN"/>
        </w:rPr>
        <w:t>纸打印一式两份，平装编页码装订成册</w:t>
      </w:r>
      <w:r>
        <w:rPr>
          <w:rFonts w:hint="eastAsia" w:ascii="FangSong" w:hAnsi="FangSong" w:eastAsia="FangSong" w:cs="FangSong"/>
          <w:b w:val="0"/>
          <w:bCs w:val="0"/>
          <w:sz w:val="32"/>
          <w:szCs w:val="32"/>
          <w:u w:val="none"/>
          <w:lang w:val="en-US" w:eastAsia="zh-CN"/>
        </w:rPr>
        <w:t>），由申报主体所在地乡镇（街道）负责核实后交至农科园产业发展局。</w:t>
      </w:r>
    </w:p>
    <w:p>
      <w:pPr>
        <w:numPr>
          <w:ilvl w:val="0"/>
          <w:numId w:val="2"/>
        </w:numPr>
        <w:spacing w:line="600" w:lineRule="exact"/>
        <w:ind w:firstLine="643" w:firstLineChars="200"/>
        <w:rPr>
          <w:rFonts w:hint="eastAsia" w:ascii="KaiTi" w:hAnsi="KaiTi" w:eastAsia="KaiTi" w:cs="KaiTi"/>
          <w:b/>
          <w:bCs/>
          <w:color w:val="000000"/>
          <w:sz w:val="32"/>
          <w:szCs w:val="32"/>
        </w:rPr>
      </w:pPr>
      <w:r>
        <w:rPr>
          <w:rFonts w:hint="eastAsia" w:ascii="KaiTi" w:hAnsi="KaiTi" w:eastAsia="KaiTi" w:cs="KaiTi"/>
          <w:b/>
          <w:bCs/>
          <w:color w:val="000000"/>
          <w:sz w:val="32"/>
          <w:szCs w:val="32"/>
        </w:rPr>
        <w:t>项目立项。</w:t>
      </w:r>
    </w:p>
    <w:p>
      <w:pPr>
        <w:numPr>
          <w:ilvl w:val="0"/>
          <w:numId w:val="0"/>
        </w:numPr>
        <w:spacing w:line="600" w:lineRule="exact"/>
        <w:ind w:firstLine="640" w:firstLineChars="200"/>
        <w:rPr>
          <w:rFonts w:hint="eastAsia" w:ascii="FangSong" w:hAnsi="FangSong" w:eastAsia="FangSong" w:cs="FangSong"/>
          <w:color w:val="000000"/>
          <w:sz w:val="32"/>
          <w:szCs w:val="32"/>
        </w:rPr>
      </w:pPr>
      <w:r>
        <w:rPr>
          <w:rFonts w:hint="eastAsia" w:ascii="FangSong" w:hAnsi="FangSong" w:eastAsia="FangSong" w:cs="FangSong"/>
          <w:color w:val="000000"/>
          <w:sz w:val="32"/>
          <w:szCs w:val="32"/>
        </w:rPr>
        <w:t>由农科园组成考察组现场考察，</w:t>
      </w:r>
      <w:r>
        <w:rPr>
          <w:rFonts w:hint="eastAsia" w:ascii="FangSong" w:hAnsi="FangSong" w:eastAsia="FangSong" w:cs="FangSong"/>
          <w:color w:val="000000"/>
          <w:sz w:val="32"/>
          <w:szCs w:val="32"/>
          <w:lang w:eastAsia="zh-CN"/>
        </w:rPr>
        <w:t>填写立项审查表，</w:t>
      </w:r>
      <w:r>
        <w:rPr>
          <w:rFonts w:hint="eastAsia" w:ascii="FangSong" w:hAnsi="FangSong" w:eastAsia="FangSong" w:cs="FangSong"/>
          <w:color w:val="000000"/>
          <w:sz w:val="32"/>
          <w:szCs w:val="32"/>
        </w:rPr>
        <w:t>拟定项目立项计划，经班子会集体研究后报区人民政府审定并公示。</w:t>
      </w:r>
    </w:p>
    <w:p>
      <w:pPr>
        <w:numPr>
          <w:ilvl w:val="0"/>
          <w:numId w:val="2"/>
        </w:numPr>
        <w:spacing w:line="600" w:lineRule="exact"/>
        <w:ind w:left="0" w:leftChars="0" w:firstLine="643" w:firstLineChars="200"/>
        <w:rPr>
          <w:rFonts w:hint="eastAsia" w:ascii="KaiTi" w:hAnsi="KaiTi" w:eastAsia="KaiTi" w:cs="KaiTi"/>
          <w:b/>
          <w:bCs/>
          <w:sz w:val="32"/>
          <w:szCs w:val="32"/>
        </w:rPr>
      </w:pPr>
      <w:r>
        <w:rPr>
          <w:rFonts w:hint="eastAsia" w:ascii="KaiTi" w:hAnsi="KaiTi" w:eastAsia="KaiTi" w:cs="KaiTi"/>
          <w:b/>
          <w:bCs/>
          <w:sz w:val="32"/>
          <w:szCs w:val="32"/>
        </w:rPr>
        <w:t>项目实施。</w:t>
      </w:r>
    </w:p>
    <w:p>
      <w:pPr>
        <w:numPr>
          <w:ilvl w:val="0"/>
          <w:numId w:val="0"/>
        </w:numPr>
        <w:spacing w:line="600" w:lineRule="exact"/>
        <w:ind w:firstLine="640" w:firstLineChars="200"/>
        <w:rPr>
          <w:rFonts w:hint="eastAsia" w:ascii="FangSong" w:hAnsi="FangSong" w:eastAsia="FangSong" w:cs="FangSong"/>
          <w:b w:val="0"/>
          <w:bCs w:val="0"/>
          <w:color w:val="000000"/>
          <w:sz w:val="32"/>
          <w:szCs w:val="32"/>
          <w:lang w:eastAsia="zh-CN"/>
        </w:rPr>
      </w:pPr>
      <w:r>
        <w:rPr>
          <w:rFonts w:hint="eastAsia" w:ascii="FangSong" w:hAnsi="FangSong" w:eastAsia="FangSong" w:cs="FangSong"/>
          <w:b w:val="0"/>
          <w:bCs w:val="0"/>
          <w:sz w:val="32"/>
          <w:szCs w:val="32"/>
        </w:rPr>
        <w:t>通过立项审核的单位严格按照项目申报内容进行</w:t>
      </w:r>
      <w:r>
        <w:rPr>
          <w:rFonts w:hint="eastAsia" w:ascii="FangSong" w:hAnsi="FangSong" w:eastAsia="FangSong" w:cs="FangSong"/>
          <w:b w:val="0"/>
          <w:bCs w:val="0"/>
          <w:sz w:val="32"/>
          <w:szCs w:val="32"/>
          <w:lang w:eastAsia="zh-CN"/>
        </w:rPr>
        <w:t>项目实施与管理，确保按期完成。项目建设内容要真实可查，项目建设投资要规范核算，准备好项目实施前、中、后照片（同一角度和同一参照物）。</w:t>
      </w:r>
    </w:p>
    <w:p>
      <w:pPr>
        <w:keepNext w:val="0"/>
        <w:keepLines w:val="0"/>
        <w:pageBreakBefore w:val="0"/>
        <w:widowControl w:val="0"/>
        <w:numPr>
          <w:ilvl w:val="0"/>
          <w:numId w:val="2"/>
        </w:numPr>
        <w:kinsoku/>
        <w:wordWrap/>
        <w:overflowPunct/>
        <w:topLinePunct w:val="0"/>
        <w:autoSpaceDE/>
        <w:autoSpaceDN/>
        <w:bidi w:val="0"/>
        <w:adjustRightInd/>
        <w:snapToGrid/>
        <w:ind w:left="0" w:leftChars="0" w:firstLine="643" w:firstLineChars="200"/>
        <w:jc w:val="left"/>
        <w:textAlignment w:val="auto"/>
        <w:rPr>
          <w:rFonts w:hint="eastAsia" w:ascii="KaiTi" w:hAnsi="KaiTi" w:eastAsia="KaiTi" w:cs="KaiTi"/>
          <w:b/>
          <w:bCs/>
          <w:sz w:val="32"/>
          <w:szCs w:val="32"/>
          <w:u w:val="none"/>
          <w:lang w:val="en-US" w:eastAsia="zh-CN"/>
        </w:rPr>
      </w:pPr>
      <w:r>
        <w:rPr>
          <w:rFonts w:hint="eastAsia" w:ascii="KaiTi" w:hAnsi="KaiTi" w:eastAsia="KaiTi" w:cs="KaiTi"/>
          <w:b/>
          <w:bCs/>
          <w:sz w:val="32"/>
          <w:szCs w:val="32"/>
          <w:u w:val="none"/>
          <w:lang w:val="en-US" w:eastAsia="zh-CN"/>
        </w:rPr>
        <w:t>日常监管。</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eastAsia" w:ascii="FangSong" w:hAnsi="FangSong" w:eastAsia="FangSong" w:cs="FangSong"/>
          <w:b w:val="0"/>
          <w:bCs w:val="0"/>
          <w:sz w:val="32"/>
          <w:szCs w:val="32"/>
          <w:u w:val="none"/>
          <w:lang w:val="en-US" w:eastAsia="zh-CN"/>
        </w:rPr>
      </w:pPr>
      <w:r>
        <w:rPr>
          <w:rFonts w:hint="eastAsia" w:ascii="FangSong" w:hAnsi="FangSong" w:eastAsia="FangSong" w:cs="FangSong"/>
          <w:b w:val="0"/>
          <w:bCs w:val="0"/>
          <w:sz w:val="32"/>
          <w:szCs w:val="32"/>
          <w:u w:val="none"/>
          <w:lang w:val="en-US" w:eastAsia="zh-CN"/>
        </w:rPr>
        <w:t>由农科园成立日常监管小组，通过实地查看、查阅资料、座谈汇报等方式，及时掌握项目生产建设运营进度，并填写日常监管情况表，作为相关依据纳入项目考核验收。</w:t>
      </w:r>
    </w:p>
    <w:p>
      <w:pPr>
        <w:keepNext w:val="0"/>
        <w:keepLines w:val="0"/>
        <w:pageBreakBefore w:val="0"/>
        <w:widowControl w:val="0"/>
        <w:numPr>
          <w:ilvl w:val="0"/>
          <w:numId w:val="2"/>
        </w:numPr>
        <w:kinsoku/>
        <w:wordWrap/>
        <w:overflowPunct/>
        <w:topLinePunct w:val="0"/>
        <w:autoSpaceDE/>
        <w:autoSpaceDN/>
        <w:bidi w:val="0"/>
        <w:adjustRightInd/>
        <w:snapToGrid/>
        <w:ind w:left="0" w:leftChars="0" w:firstLine="643" w:firstLineChars="200"/>
        <w:jc w:val="left"/>
        <w:textAlignment w:val="auto"/>
        <w:rPr>
          <w:rFonts w:hint="eastAsia" w:ascii="KaiTi" w:hAnsi="KaiTi" w:eastAsia="KaiTi" w:cs="KaiTi"/>
          <w:b/>
          <w:bCs/>
          <w:sz w:val="32"/>
          <w:szCs w:val="32"/>
          <w:u w:val="none"/>
          <w:lang w:val="en-US" w:eastAsia="zh-CN"/>
        </w:rPr>
      </w:pPr>
      <w:r>
        <w:rPr>
          <w:rFonts w:hint="eastAsia" w:ascii="KaiTi" w:hAnsi="KaiTi" w:eastAsia="KaiTi" w:cs="KaiTi"/>
          <w:b/>
          <w:bCs/>
          <w:sz w:val="32"/>
          <w:szCs w:val="32"/>
          <w:u w:val="none"/>
          <w:lang w:val="en-US" w:eastAsia="zh-CN"/>
        </w:rPr>
        <w:t>项目验收。</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eastAsia" w:ascii="FangSong" w:hAnsi="FangSong" w:eastAsia="FangSong" w:cs="FangSong"/>
          <w:b w:val="0"/>
          <w:bCs w:val="0"/>
          <w:sz w:val="32"/>
          <w:szCs w:val="32"/>
          <w:u w:val="none"/>
          <w:lang w:val="en-US" w:eastAsia="zh-CN"/>
        </w:rPr>
      </w:pPr>
      <w:r>
        <w:rPr>
          <w:rFonts w:hint="eastAsia" w:ascii="FangSong" w:hAnsi="FangSong" w:eastAsia="FangSong" w:cs="FangSong"/>
          <w:b w:val="0"/>
          <w:bCs w:val="0"/>
          <w:sz w:val="32"/>
          <w:szCs w:val="32"/>
          <w:u w:val="none"/>
          <w:lang w:val="en-US" w:eastAsia="zh-CN"/>
        </w:rPr>
        <w:t>项目单位在规定期限内完成建设内容后，向农科园提出验收申请，由农科园制定验收方案,组织现场验收。项目建设内容所涉及的面积、体积以现场测量结果为准，产能补助类项目以日常监管记录、生产记录、销售凭证等综合核定，小龙虾（虾苗）产量、建设项目投资额通过政府采购由具备相应资质的第三方专业机构进行认定。</w:t>
      </w:r>
    </w:p>
    <w:p>
      <w:pPr>
        <w:keepNext w:val="0"/>
        <w:keepLines w:val="0"/>
        <w:pageBreakBefore w:val="0"/>
        <w:widowControl w:val="0"/>
        <w:numPr>
          <w:ilvl w:val="0"/>
          <w:numId w:val="2"/>
        </w:numPr>
        <w:kinsoku/>
        <w:wordWrap/>
        <w:overflowPunct/>
        <w:topLinePunct w:val="0"/>
        <w:autoSpaceDE/>
        <w:autoSpaceDN/>
        <w:bidi w:val="0"/>
        <w:adjustRightInd/>
        <w:snapToGrid/>
        <w:ind w:left="0" w:leftChars="0" w:firstLine="643" w:firstLineChars="200"/>
        <w:jc w:val="left"/>
        <w:textAlignment w:val="auto"/>
        <w:rPr>
          <w:rFonts w:hint="eastAsia" w:ascii="KaiTi_GB2312" w:hAnsi="KaiTi_GB2312" w:eastAsia="KaiTi_GB2312" w:cs="KaiTi_GB2312"/>
          <w:b/>
          <w:bCs/>
          <w:sz w:val="32"/>
          <w:szCs w:val="32"/>
        </w:rPr>
      </w:pPr>
      <w:r>
        <w:rPr>
          <w:rFonts w:hint="eastAsia" w:ascii="KaiTi_GB2312" w:hAnsi="KaiTi_GB2312" w:eastAsia="KaiTi_GB2312" w:cs="KaiTi_GB2312"/>
          <w:b/>
          <w:bCs/>
          <w:sz w:val="32"/>
          <w:szCs w:val="32"/>
        </w:rPr>
        <w:t>资金安排。</w:t>
      </w:r>
    </w:p>
    <w:p>
      <w:pPr>
        <w:keepNext w:val="0"/>
        <w:keepLines w:val="0"/>
        <w:widowControl/>
        <w:suppressLineNumbers w:val="0"/>
        <w:ind w:firstLine="640" w:firstLineChars="200"/>
        <w:jc w:val="left"/>
        <w:rPr>
          <w:rFonts w:hint="eastAsia" w:ascii="FangSong" w:hAnsi="FangSong" w:eastAsia="FangSong" w:cs="FangSong"/>
          <w:b w:val="0"/>
          <w:bCs w:val="0"/>
          <w:sz w:val="32"/>
          <w:szCs w:val="32"/>
          <w:lang w:val="en-US" w:eastAsia="zh-CN"/>
        </w:rPr>
      </w:pPr>
      <w:r>
        <w:rPr>
          <w:rFonts w:hint="eastAsia" w:ascii="FangSong" w:hAnsi="FangSong" w:eastAsia="FangSong" w:cs="FangSong"/>
          <w:b w:val="0"/>
          <w:bCs w:val="0"/>
          <w:sz w:val="32"/>
          <w:szCs w:val="32"/>
          <w:lang w:val="en-US" w:eastAsia="zh-CN"/>
        </w:rPr>
        <w:t>农科园根据验收和审计结果拟定扶持方案，报区人民政府审定，按相关程序进行公示后，下拨项目资金。</w:t>
      </w:r>
    </w:p>
    <w:p>
      <w:pPr>
        <w:keepNext w:val="0"/>
        <w:keepLines w:val="0"/>
        <w:widowControl/>
        <w:numPr>
          <w:ilvl w:val="0"/>
          <w:numId w:val="2"/>
        </w:numPr>
        <w:suppressLineNumbers w:val="0"/>
        <w:ind w:left="0" w:leftChars="0" w:firstLine="643" w:firstLineChars="200"/>
        <w:jc w:val="left"/>
        <w:rPr>
          <w:rFonts w:hint="eastAsia" w:ascii="KaiTi" w:hAnsi="KaiTi" w:eastAsia="KaiTi" w:cs="KaiTi"/>
          <w:b/>
          <w:bCs/>
          <w:sz w:val="32"/>
          <w:szCs w:val="32"/>
          <w:lang w:val="en-US" w:eastAsia="zh-CN"/>
        </w:rPr>
      </w:pPr>
      <w:r>
        <w:rPr>
          <w:rFonts w:hint="eastAsia" w:ascii="KaiTi" w:hAnsi="KaiTi" w:eastAsia="KaiTi" w:cs="KaiTi"/>
          <w:b/>
          <w:bCs/>
          <w:sz w:val="32"/>
          <w:szCs w:val="32"/>
          <w:lang w:val="en-US" w:eastAsia="zh-CN"/>
        </w:rPr>
        <w:t>绩效评价。</w:t>
      </w:r>
    </w:p>
    <w:p>
      <w:pPr>
        <w:keepNext w:val="0"/>
        <w:keepLines w:val="0"/>
        <w:widowControl/>
        <w:numPr>
          <w:ilvl w:val="0"/>
          <w:numId w:val="0"/>
        </w:numPr>
        <w:suppressLineNumbers w:val="0"/>
        <w:ind w:firstLine="640" w:firstLineChars="200"/>
        <w:jc w:val="left"/>
        <w:rPr>
          <w:rFonts w:hint="eastAsia" w:ascii="FangSong" w:hAnsi="FangSong" w:eastAsia="FangSong" w:cs="FangSong"/>
          <w:b w:val="0"/>
          <w:bCs w:val="0"/>
          <w:sz w:val="32"/>
          <w:szCs w:val="32"/>
          <w:lang w:val="en-US" w:eastAsia="zh-CN"/>
        </w:rPr>
      </w:pPr>
      <w:r>
        <w:rPr>
          <w:rFonts w:hint="eastAsia" w:ascii="FangSong" w:hAnsi="FangSong" w:eastAsia="FangSong" w:cs="FangSong"/>
          <w:b w:val="0"/>
          <w:bCs w:val="0"/>
          <w:sz w:val="32"/>
          <w:szCs w:val="32"/>
          <w:lang w:val="en-US" w:eastAsia="zh-CN"/>
        </w:rPr>
        <w:t>项目完成后，由农科园组织对资金拨付对象开展绩效评价，主要内容包含项目实施、资金使用及绩效目标情况，形成绩效评价报告。</w:t>
      </w:r>
    </w:p>
    <w:p>
      <w:pPr>
        <w:keepNext w:val="0"/>
        <w:keepLines w:val="0"/>
        <w:widowControl/>
        <w:numPr>
          <w:ilvl w:val="0"/>
          <w:numId w:val="2"/>
        </w:numPr>
        <w:suppressLineNumbers w:val="0"/>
        <w:ind w:left="0" w:leftChars="0" w:firstLine="643" w:firstLineChars="200"/>
        <w:jc w:val="left"/>
        <w:rPr>
          <w:rFonts w:hint="eastAsia" w:ascii="KaiTi" w:hAnsi="KaiTi" w:eastAsia="KaiTi" w:cs="KaiTi"/>
          <w:b/>
          <w:bCs/>
          <w:sz w:val="32"/>
          <w:szCs w:val="32"/>
          <w:lang w:val="en-US" w:eastAsia="zh-CN"/>
        </w:rPr>
      </w:pPr>
      <w:r>
        <w:rPr>
          <w:rFonts w:hint="eastAsia" w:ascii="KaiTi" w:hAnsi="KaiTi" w:eastAsia="KaiTi" w:cs="KaiTi"/>
          <w:b/>
          <w:bCs/>
          <w:sz w:val="32"/>
          <w:szCs w:val="32"/>
          <w:lang w:val="en-US" w:eastAsia="zh-CN"/>
        </w:rPr>
        <w:t>咨询方式。</w:t>
      </w:r>
    </w:p>
    <w:p>
      <w:pPr>
        <w:keepNext w:val="0"/>
        <w:keepLines w:val="0"/>
        <w:widowControl/>
        <w:numPr>
          <w:ilvl w:val="0"/>
          <w:numId w:val="0"/>
        </w:numPr>
        <w:suppressLineNumbers w:val="0"/>
        <w:ind w:firstLine="640" w:firstLineChars="200"/>
        <w:jc w:val="left"/>
        <w:rPr>
          <w:rFonts w:hint="eastAsia" w:ascii="FangSong" w:hAnsi="FangSong" w:eastAsia="FangSong" w:cs="FangSong"/>
          <w:b w:val="0"/>
          <w:bCs w:val="0"/>
          <w:sz w:val="32"/>
          <w:szCs w:val="32"/>
          <w:lang w:val="en-US" w:eastAsia="zh-CN"/>
        </w:rPr>
      </w:pPr>
      <w:r>
        <w:rPr>
          <w:rFonts w:hint="eastAsia" w:ascii="FangSong" w:hAnsi="FangSong" w:eastAsia="FangSong" w:cs="FangSong"/>
          <w:b w:val="0"/>
          <w:bCs w:val="0"/>
          <w:sz w:val="32"/>
          <w:szCs w:val="32"/>
          <w:lang w:val="en-US" w:eastAsia="zh-CN"/>
        </w:rPr>
        <w:t>湖南望城国家农业科技园区产业发展局</w:t>
      </w:r>
    </w:p>
    <w:p>
      <w:pPr>
        <w:keepNext w:val="0"/>
        <w:keepLines w:val="0"/>
        <w:widowControl/>
        <w:numPr>
          <w:ilvl w:val="0"/>
          <w:numId w:val="0"/>
        </w:numPr>
        <w:suppressLineNumbers w:val="0"/>
        <w:ind w:firstLine="640" w:firstLineChars="200"/>
        <w:jc w:val="left"/>
        <w:rPr>
          <w:rFonts w:hint="eastAsia" w:ascii="FangSong" w:hAnsi="FangSong" w:eastAsia="FangSong" w:cs="FangSong"/>
          <w:b w:val="0"/>
          <w:bCs w:val="0"/>
          <w:sz w:val="32"/>
          <w:szCs w:val="32"/>
          <w:lang w:val="en-US" w:eastAsia="zh-CN"/>
        </w:rPr>
      </w:pPr>
      <w:r>
        <w:rPr>
          <w:rFonts w:hint="eastAsia" w:ascii="FangSong" w:hAnsi="FangSong" w:eastAsia="FangSong" w:cs="FangSong"/>
          <w:b w:val="0"/>
          <w:bCs w:val="0"/>
          <w:sz w:val="32"/>
          <w:szCs w:val="32"/>
          <w:lang w:val="en-US" w:eastAsia="zh-CN"/>
        </w:rPr>
        <w:t>联系人：廖小蕾</w:t>
      </w:r>
    </w:p>
    <w:p>
      <w:pPr>
        <w:keepNext w:val="0"/>
        <w:keepLines w:val="0"/>
        <w:widowControl/>
        <w:numPr>
          <w:ilvl w:val="0"/>
          <w:numId w:val="0"/>
        </w:numPr>
        <w:suppressLineNumbers w:val="0"/>
        <w:ind w:firstLine="640" w:firstLineChars="200"/>
        <w:jc w:val="left"/>
        <w:rPr>
          <w:rFonts w:hint="default" w:ascii="FangSong" w:hAnsi="FangSong" w:eastAsia="FangSong" w:cs="FangSong"/>
          <w:b w:val="0"/>
          <w:bCs w:val="0"/>
          <w:sz w:val="32"/>
          <w:szCs w:val="32"/>
          <w:lang w:val="en-US" w:eastAsia="zh-CN"/>
        </w:rPr>
      </w:pPr>
      <w:r>
        <w:rPr>
          <w:rFonts w:hint="eastAsia" w:ascii="FangSong" w:hAnsi="FangSong" w:eastAsia="FangSong" w:cs="FangSong"/>
          <w:b w:val="0"/>
          <w:bCs w:val="0"/>
          <w:sz w:val="32"/>
          <w:szCs w:val="32"/>
          <w:lang w:val="en-US" w:eastAsia="zh-CN"/>
        </w:rPr>
        <w:t>联系电话：0731-82022901   13667359532</w:t>
      </w:r>
    </w:p>
    <w:p>
      <w:pPr>
        <w:keepNext w:val="0"/>
        <w:keepLines w:val="0"/>
        <w:widowControl/>
        <w:numPr>
          <w:ilvl w:val="0"/>
          <w:numId w:val="0"/>
        </w:numPr>
        <w:suppressLineNumbers w:val="0"/>
        <w:ind w:firstLine="640" w:firstLineChars="200"/>
        <w:jc w:val="left"/>
        <w:rPr>
          <w:rFonts w:hint="eastAsia" w:ascii="FangSong" w:hAnsi="FangSong" w:eastAsia="FangSong" w:cs="FangSong"/>
          <w:b w:val="0"/>
          <w:bCs w:val="0"/>
          <w:sz w:val="32"/>
          <w:szCs w:val="32"/>
          <w:u w:val="single"/>
          <w:lang w:val="en-US" w:eastAsia="zh-CN"/>
        </w:rPr>
      </w:pPr>
    </w:p>
    <w:p>
      <w:pPr>
        <w:keepNext w:val="0"/>
        <w:keepLines w:val="0"/>
        <w:widowControl/>
        <w:numPr>
          <w:ilvl w:val="0"/>
          <w:numId w:val="0"/>
        </w:numPr>
        <w:suppressLineNumbers w:val="0"/>
        <w:ind w:firstLine="640" w:firstLineChars="200"/>
        <w:jc w:val="left"/>
        <w:rPr>
          <w:rFonts w:hint="eastAsia" w:ascii="FangSong" w:hAnsi="FangSong" w:eastAsia="FangSong" w:cs="FangSong"/>
          <w:b w:val="0"/>
          <w:bCs w:val="0"/>
          <w:sz w:val="32"/>
          <w:szCs w:val="32"/>
          <w:u w:val="none"/>
          <w:lang w:val="en-US" w:eastAsia="zh-CN"/>
        </w:rPr>
      </w:pPr>
      <w:r>
        <w:rPr>
          <w:rFonts w:hint="eastAsia" w:ascii="FangSong" w:hAnsi="FangSong" w:eastAsia="FangSong" w:cs="FangSong"/>
          <w:b w:val="0"/>
          <w:bCs w:val="0"/>
          <w:sz w:val="32"/>
          <w:szCs w:val="32"/>
          <w:u w:val="none"/>
          <w:lang w:val="en-US" w:eastAsia="zh-CN"/>
        </w:rPr>
        <w:t>附件：</w:t>
      </w:r>
    </w:p>
    <w:p>
      <w:pPr>
        <w:keepNext w:val="0"/>
        <w:keepLines w:val="0"/>
        <w:widowControl/>
        <w:numPr>
          <w:ilvl w:val="0"/>
          <w:numId w:val="0"/>
        </w:numPr>
        <w:suppressLineNumbers w:val="0"/>
        <w:ind w:firstLine="1280" w:firstLineChars="400"/>
        <w:jc w:val="left"/>
        <w:rPr>
          <w:rFonts w:hint="eastAsia" w:ascii="FangSong" w:hAnsi="FangSong" w:eastAsia="FangSong" w:cs="FangSong"/>
          <w:sz w:val="32"/>
          <w:szCs w:val="32"/>
          <w:lang w:val="en-US" w:eastAsia="zh-CN"/>
        </w:rPr>
      </w:pPr>
      <w:r>
        <w:rPr>
          <w:rFonts w:hint="eastAsia" w:ascii="FangSong" w:hAnsi="FangSong" w:eastAsia="FangSong" w:cs="FangSong"/>
          <w:b w:val="0"/>
          <w:bCs w:val="0"/>
          <w:sz w:val="32"/>
          <w:szCs w:val="32"/>
          <w:u w:val="none"/>
          <w:lang w:val="en-US" w:eastAsia="zh-CN"/>
        </w:rPr>
        <w:t>1.</w:t>
      </w:r>
      <w:r>
        <w:rPr>
          <w:rFonts w:hint="eastAsia" w:ascii="FangSong" w:hAnsi="FangSong" w:eastAsia="FangSong" w:cs="FangSong"/>
          <w:sz w:val="32"/>
          <w:szCs w:val="32"/>
          <w:lang w:val="en-US" w:eastAsia="zh-CN"/>
        </w:rPr>
        <w:t>2023年长沙市望城区小龙虾产业发展项目申报要求</w:t>
      </w:r>
    </w:p>
    <w:p>
      <w:pPr>
        <w:keepNext w:val="0"/>
        <w:keepLines w:val="0"/>
        <w:widowControl/>
        <w:suppressLineNumbers w:val="0"/>
        <w:ind w:firstLine="1280" w:firstLineChars="400"/>
        <w:jc w:val="left"/>
      </w:pPr>
      <w:r>
        <w:rPr>
          <w:rFonts w:hint="eastAsia" w:ascii="FangSong" w:hAnsi="FangSong" w:eastAsia="FangSong" w:cs="FangSong"/>
          <w:sz w:val="32"/>
          <w:szCs w:val="32"/>
          <w:lang w:val="en-US" w:eastAsia="zh-CN"/>
        </w:rPr>
        <w:t>2.2023年长沙市望城区小龙虾产业发展</w:t>
      </w:r>
      <w:r>
        <w:rPr>
          <w:rFonts w:ascii="FangSong" w:hAnsi="FangSong" w:eastAsia="FangSong" w:cs="FangSong"/>
          <w:color w:val="000000"/>
          <w:kern w:val="0"/>
          <w:sz w:val="31"/>
          <w:szCs w:val="31"/>
          <w:lang w:val="en-US" w:eastAsia="zh-CN"/>
        </w:rPr>
        <w:t>项目</w:t>
      </w:r>
      <w:r>
        <w:rPr>
          <w:rFonts w:hint="eastAsia" w:ascii="FangSong" w:hAnsi="FangSong" w:eastAsia="FangSong" w:cs="FangSong"/>
          <w:color w:val="000000"/>
          <w:kern w:val="0"/>
          <w:sz w:val="31"/>
          <w:szCs w:val="31"/>
          <w:lang w:val="en-US" w:eastAsia="zh-CN"/>
        </w:rPr>
        <w:t>申</w:t>
      </w:r>
      <w:r>
        <w:rPr>
          <w:rFonts w:ascii="FangSong" w:hAnsi="FangSong" w:eastAsia="FangSong" w:cs="FangSong"/>
          <w:color w:val="000000"/>
          <w:kern w:val="0"/>
          <w:sz w:val="31"/>
          <w:szCs w:val="31"/>
          <w:lang w:val="en-US" w:eastAsia="zh-CN"/>
        </w:rPr>
        <w:t>报材料（模板）</w:t>
      </w:r>
    </w:p>
    <w:p>
      <w:pPr>
        <w:keepNext w:val="0"/>
        <w:keepLines w:val="0"/>
        <w:widowControl/>
        <w:numPr>
          <w:ilvl w:val="0"/>
          <w:numId w:val="0"/>
        </w:numPr>
        <w:suppressLineNumbers w:val="0"/>
        <w:jc w:val="left"/>
        <w:rPr>
          <w:rFonts w:hint="default" w:ascii="FangSong" w:hAnsi="FangSong" w:eastAsia="FangSong" w:cs="FangSong"/>
          <w:sz w:val="32"/>
          <w:szCs w:val="32"/>
          <w:lang w:val="en-US" w:eastAsia="zh-CN"/>
        </w:rPr>
      </w:pPr>
    </w:p>
    <w:p>
      <w:pPr>
        <w:keepNext w:val="0"/>
        <w:keepLines w:val="0"/>
        <w:widowControl/>
        <w:numPr>
          <w:ilvl w:val="0"/>
          <w:numId w:val="0"/>
        </w:numPr>
        <w:suppressLineNumbers w:val="0"/>
        <w:ind w:firstLine="640" w:firstLineChars="200"/>
        <w:jc w:val="left"/>
        <w:rPr>
          <w:rFonts w:hint="default" w:ascii="FangSong" w:hAnsi="FangSong" w:eastAsia="FangSong" w:cs="FangSong"/>
          <w:sz w:val="32"/>
          <w:szCs w:val="32"/>
          <w:lang w:val="en-US" w:eastAsia="zh-CN"/>
        </w:rPr>
      </w:pPr>
    </w:p>
    <w:p>
      <w:pPr>
        <w:keepNext w:val="0"/>
        <w:keepLines w:val="0"/>
        <w:widowControl/>
        <w:numPr>
          <w:ilvl w:val="0"/>
          <w:numId w:val="0"/>
        </w:numPr>
        <w:suppressLineNumbers w:val="0"/>
        <w:ind w:firstLine="640" w:firstLineChars="200"/>
        <w:jc w:val="left"/>
        <w:rPr>
          <w:rFonts w:hint="default" w:ascii="FangSong" w:hAnsi="FangSong" w:eastAsia="FangSong" w:cs="FangSong"/>
          <w:sz w:val="32"/>
          <w:szCs w:val="32"/>
          <w:lang w:val="en-US" w:eastAsia="zh-CN"/>
        </w:rPr>
      </w:pPr>
    </w:p>
    <w:p>
      <w:pPr>
        <w:keepNext w:val="0"/>
        <w:keepLines w:val="0"/>
        <w:widowControl/>
        <w:numPr>
          <w:ilvl w:val="0"/>
          <w:numId w:val="0"/>
        </w:numPr>
        <w:suppressLineNumbers w:val="0"/>
        <w:ind w:firstLine="640" w:firstLineChars="200"/>
        <w:jc w:val="left"/>
        <w:rPr>
          <w:rFonts w:hint="default" w:ascii="FangSong" w:hAnsi="FangSong" w:eastAsia="FangSong" w:cs="FangSong"/>
          <w:sz w:val="32"/>
          <w:szCs w:val="32"/>
          <w:lang w:val="en-US" w:eastAsia="zh-CN"/>
        </w:rPr>
      </w:pPr>
    </w:p>
    <w:p>
      <w:pPr>
        <w:keepNext w:val="0"/>
        <w:keepLines w:val="0"/>
        <w:widowControl/>
        <w:numPr>
          <w:ilvl w:val="0"/>
          <w:numId w:val="0"/>
        </w:numPr>
        <w:suppressLineNumbers w:val="0"/>
        <w:ind w:firstLine="640" w:firstLineChars="200"/>
        <w:jc w:val="left"/>
        <w:rPr>
          <w:rFonts w:hint="default" w:ascii="FangSong" w:hAnsi="FangSong" w:eastAsia="FangSong" w:cs="FangSong"/>
          <w:sz w:val="32"/>
          <w:szCs w:val="32"/>
          <w:lang w:val="en-US" w:eastAsia="zh-CN"/>
        </w:rPr>
      </w:pPr>
    </w:p>
    <w:p>
      <w:pPr>
        <w:keepNext w:val="0"/>
        <w:keepLines w:val="0"/>
        <w:widowControl/>
        <w:numPr>
          <w:ilvl w:val="0"/>
          <w:numId w:val="0"/>
        </w:numPr>
        <w:suppressLineNumbers w:val="0"/>
        <w:ind w:firstLine="640" w:firstLineChars="200"/>
        <w:jc w:val="left"/>
        <w:rPr>
          <w:rFonts w:hint="default" w:ascii="FangSong" w:hAnsi="FangSong" w:eastAsia="FangSong" w:cs="FangSong"/>
          <w:sz w:val="32"/>
          <w:szCs w:val="32"/>
          <w:lang w:val="en-US" w:eastAsia="zh-CN"/>
        </w:rPr>
      </w:pPr>
    </w:p>
    <w:p>
      <w:pPr>
        <w:keepNext w:val="0"/>
        <w:keepLines w:val="0"/>
        <w:widowControl/>
        <w:numPr>
          <w:ilvl w:val="0"/>
          <w:numId w:val="0"/>
        </w:numPr>
        <w:suppressLineNumbers w:val="0"/>
        <w:ind w:firstLine="640" w:firstLineChars="200"/>
        <w:jc w:val="left"/>
        <w:rPr>
          <w:rFonts w:hint="default" w:ascii="FangSong" w:hAnsi="FangSong" w:eastAsia="FangSong" w:cs="FangSong"/>
          <w:sz w:val="32"/>
          <w:szCs w:val="32"/>
          <w:lang w:val="en-US" w:eastAsia="zh-CN"/>
        </w:rPr>
      </w:pPr>
    </w:p>
    <w:p>
      <w:pPr>
        <w:keepNext w:val="0"/>
        <w:keepLines w:val="0"/>
        <w:widowControl/>
        <w:numPr>
          <w:ilvl w:val="0"/>
          <w:numId w:val="0"/>
        </w:numPr>
        <w:suppressLineNumbers w:val="0"/>
        <w:ind w:firstLine="640" w:firstLineChars="200"/>
        <w:jc w:val="left"/>
        <w:rPr>
          <w:rFonts w:hint="default" w:ascii="FangSong" w:hAnsi="FangSong" w:eastAsia="FangSong" w:cs="FangSong"/>
          <w:sz w:val="32"/>
          <w:szCs w:val="32"/>
          <w:lang w:val="en-US" w:eastAsia="zh-CN"/>
        </w:rPr>
      </w:pPr>
    </w:p>
    <w:p>
      <w:pPr>
        <w:keepNext w:val="0"/>
        <w:keepLines w:val="0"/>
        <w:widowControl/>
        <w:numPr>
          <w:ilvl w:val="0"/>
          <w:numId w:val="0"/>
        </w:numPr>
        <w:suppressLineNumbers w:val="0"/>
        <w:ind w:firstLine="640" w:firstLineChars="200"/>
        <w:jc w:val="left"/>
        <w:rPr>
          <w:rFonts w:hint="default" w:ascii="FangSong" w:hAnsi="FangSong" w:eastAsia="FangSong" w:cs="FangSong"/>
          <w:sz w:val="32"/>
          <w:szCs w:val="32"/>
          <w:lang w:val="en-US" w:eastAsia="zh-CN"/>
        </w:rPr>
      </w:pPr>
    </w:p>
    <w:p>
      <w:pPr>
        <w:keepNext w:val="0"/>
        <w:keepLines w:val="0"/>
        <w:widowControl/>
        <w:numPr>
          <w:ilvl w:val="0"/>
          <w:numId w:val="0"/>
        </w:numPr>
        <w:suppressLineNumbers w:val="0"/>
        <w:ind w:firstLine="640" w:firstLineChars="200"/>
        <w:jc w:val="left"/>
        <w:rPr>
          <w:rFonts w:hint="default" w:ascii="FangSong" w:hAnsi="FangSong" w:eastAsia="FangSong" w:cs="FangSong"/>
          <w:sz w:val="32"/>
          <w:szCs w:val="32"/>
          <w:lang w:val="en-US" w:eastAsia="zh-CN"/>
        </w:rPr>
      </w:pPr>
    </w:p>
    <w:p>
      <w:pPr>
        <w:keepNext w:val="0"/>
        <w:keepLines w:val="0"/>
        <w:widowControl/>
        <w:numPr>
          <w:ilvl w:val="0"/>
          <w:numId w:val="0"/>
        </w:numPr>
        <w:suppressLineNumbers w:val="0"/>
        <w:ind w:firstLine="640" w:firstLineChars="200"/>
        <w:jc w:val="left"/>
        <w:rPr>
          <w:rFonts w:hint="default" w:ascii="FangSong" w:hAnsi="FangSong" w:eastAsia="FangSong" w:cs="FangSong"/>
          <w:sz w:val="32"/>
          <w:szCs w:val="32"/>
          <w:lang w:val="en-US" w:eastAsia="zh-CN"/>
        </w:rPr>
      </w:pPr>
    </w:p>
    <w:p>
      <w:pPr>
        <w:keepNext w:val="0"/>
        <w:keepLines w:val="0"/>
        <w:widowControl/>
        <w:numPr>
          <w:ilvl w:val="0"/>
          <w:numId w:val="0"/>
        </w:numPr>
        <w:suppressLineNumbers w:val="0"/>
        <w:ind w:firstLine="640" w:firstLineChars="200"/>
        <w:jc w:val="left"/>
        <w:rPr>
          <w:rFonts w:hint="default" w:ascii="FangSong" w:hAnsi="FangSong" w:eastAsia="FangSong" w:cs="FangSong"/>
          <w:sz w:val="32"/>
          <w:szCs w:val="32"/>
          <w:lang w:val="en-US" w:eastAsia="zh-CN"/>
        </w:rPr>
      </w:pPr>
    </w:p>
    <w:p>
      <w:pPr>
        <w:keepNext w:val="0"/>
        <w:keepLines w:val="0"/>
        <w:widowControl/>
        <w:numPr>
          <w:ilvl w:val="0"/>
          <w:numId w:val="0"/>
        </w:numPr>
        <w:suppressLineNumbers w:val="0"/>
        <w:jc w:val="left"/>
        <w:rPr>
          <w:rFonts w:hint="default" w:ascii="FangSong" w:hAnsi="FangSong" w:eastAsia="FangSong" w:cs="FangSong"/>
          <w:sz w:val="32"/>
          <w:szCs w:val="32"/>
          <w:lang w:val="en-US" w:eastAsia="zh-CN"/>
        </w:rPr>
      </w:pPr>
    </w:p>
    <w:p>
      <w:pPr>
        <w:keepNext w:val="0"/>
        <w:keepLines w:val="0"/>
        <w:widowControl/>
        <w:numPr>
          <w:ilvl w:val="0"/>
          <w:numId w:val="0"/>
        </w:numPr>
        <w:suppressLineNumbers w:val="0"/>
        <w:ind w:firstLine="640" w:firstLineChars="200"/>
        <w:jc w:val="left"/>
        <w:rPr>
          <w:rFonts w:hint="default" w:ascii="FangSong" w:hAnsi="FangSong" w:eastAsia="FangSong" w:cs="FangSong"/>
          <w:sz w:val="32"/>
          <w:szCs w:val="32"/>
          <w:lang w:val="en-US" w:eastAsia="zh-CN"/>
        </w:rPr>
      </w:pPr>
    </w:p>
    <w:p>
      <w:pPr>
        <w:keepNext w:val="0"/>
        <w:keepLines w:val="0"/>
        <w:widowControl/>
        <w:numPr>
          <w:ilvl w:val="0"/>
          <w:numId w:val="0"/>
        </w:numPr>
        <w:suppressLineNumbers w:val="0"/>
        <w:jc w:val="left"/>
        <w:rPr>
          <w:rFonts w:hint="default" w:ascii="FangSong" w:hAnsi="FangSong" w:eastAsia="FangSong" w:cs="FangSong"/>
          <w:sz w:val="32"/>
          <w:szCs w:val="32"/>
          <w:lang w:val="en-US" w:eastAsia="zh-CN"/>
        </w:rPr>
        <w:sectPr>
          <w:pgSz w:w="11906" w:h="16838"/>
          <w:pgMar w:top="1440" w:right="1800" w:bottom="1440" w:left="1800" w:header="851" w:footer="992" w:gutter="0"/>
          <w:cols w:space="425" w:num="1"/>
          <w:docGrid w:type="lines" w:linePitch="312" w:charSpace="0"/>
        </w:sectPr>
      </w:pPr>
    </w:p>
    <w:p>
      <w:pPr>
        <w:keepNext w:val="0"/>
        <w:keepLines w:val="0"/>
        <w:widowControl/>
        <w:numPr>
          <w:ilvl w:val="0"/>
          <w:numId w:val="0"/>
        </w:numPr>
        <w:suppressLineNumbers w:val="0"/>
        <w:ind w:firstLine="880" w:firstLineChars="200"/>
        <w:jc w:val="center"/>
        <w:rPr>
          <w:rFonts w:hint="eastAsia" w:ascii="FZXiaoBiaoSong-B05S" w:hAnsi="FZXiaoBiaoSong-B05S" w:eastAsia="FZXiaoBiaoSong-B05S" w:cs="FZXiaoBiaoSong-B05S"/>
          <w:sz w:val="44"/>
          <w:szCs w:val="44"/>
          <w:lang w:val="en-US" w:eastAsia="zh-CN"/>
        </w:rPr>
      </w:pPr>
      <w:r>
        <w:rPr>
          <w:rFonts w:hint="eastAsia" w:ascii="FZXiaoBiaoSong-B05S" w:hAnsi="FZXiaoBiaoSong-B05S" w:eastAsia="FZXiaoBiaoSong-B05S" w:cs="FZXiaoBiaoSong-B05S"/>
          <w:sz w:val="44"/>
          <w:szCs w:val="44"/>
          <w:lang w:val="en-US" w:eastAsia="zh-CN"/>
        </w:rPr>
        <w:t>2023年长沙市望城区小龙虾产业发展项目申报要求</w:t>
      </w:r>
    </w:p>
    <w:tbl>
      <w:tblPr>
        <w:tblStyle w:val="4"/>
        <w:tblW w:w="0" w:type="auto"/>
        <w:tblInd w:w="9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5"/>
        <w:gridCol w:w="1395"/>
        <w:gridCol w:w="2160"/>
        <w:gridCol w:w="6960"/>
        <w:gridCol w:w="1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005" w:type="dxa"/>
            <w:vAlign w:val="center"/>
          </w:tcPr>
          <w:p>
            <w:pPr>
              <w:keepNext w:val="0"/>
              <w:keepLines w:val="0"/>
              <w:widowControl/>
              <w:numPr>
                <w:ilvl w:val="0"/>
                <w:numId w:val="0"/>
              </w:numPr>
              <w:suppressLineNumbers w:val="0"/>
              <w:jc w:val="center"/>
              <w:rPr>
                <w:rFonts w:hint="eastAsia" w:ascii="SimSun" w:hAnsi="SimSun" w:eastAsia="SimSun" w:cs="SimSun"/>
                <w:sz w:val="21"/>
                <w:szCs w:val="21"/>
                <w:vertAlign w:val="baseline"/>
                <w:lang w:val="en-US" w:eastAsia="zh-CN"/>
              </w:rPr>
            </w:pPr>
            <w:r>
              <w:rPr>
                <w:rFonts w:hint="eastAsia" w:ascii="SimSun" w:hAnsi="SimSun" w:eastAsia="SimSun" w:cs="SimSun"/>
                <w:sz w:val="21"/>
                <w:szCs w:val="21"/>
                <w:vertAlign w:val="baseline"/>
                <w:lang w:val="en-US" w:eastAsia="zh-CN"/>
              </w:rPr>
              <w:t>序  号</w:t>
            </w:r>
          </w:p>
        </w:tc>
        <w:tc>
          <w:tcPr>
            <w:tcW w:w="1395" w:type="dxa"/>
            <w:vAlign w:val="center"/>
          </w:tcPr>
          <w:p>
            <w:pPr>
              <w:keepNext w:val="0"/>
              <w:keepLines w:val="0"/>
              <w:widowControl/>
              <w:numPr>
                <w:ilvl w:val="0"/>
                <w:numId w:val="0"/>
              </w:numPr>
              <w:suppressLineNumbers w:val="0"/>
              <w:jc w:val="center"/>
              <w:rPr>
                <w:rFonts w:hint="eastAsia" w:ascii="SimSun" w:hAnsi="SimSun" w:eastAsia="SimSun" w:cs="SimSun"/>
                <w:sz w:val="21"/>
                <w:szCs w:val="21"/>
                <w:vertAlign w:val="baseline"/>
                <w:lang w:val="en-US" w:eastAsia="zh-CN"/>
              </w:rPr>
            </w:pPr>
            <w:r>
              <w:rPr>
                <w:rFonts w:hint="eastAsia" w:ascii="SimSun" w:hAnsi="SimSun" w:eastAsia="SimSun" w:cs="SimSun"/>
                <w:sz w:val="21"/>
                <w:szCs w:val="21"/>
                <w:vertAlign w:val="baseline"/>
                <w:lang w:val="en-US" w:eastAsia="zh-CN"/>
              </w:rPr>
              <w:t>项目类别</w:t>
            </w:r>
          </w:p>
        </w:tc>
        <w:tc>
          <w:tcPr>
            <w:tcW w:w="2160" w:type="dxa"/>
            <w:vAlign w:val="center"/>
          </w:tcPr>
          <w:p>
            <w:pPr>
              <w:keepNext w:val="0"/>
              <w:keepLines w:val="0"/>
              <w:widowControl/>
              <w:numPr>
                <w:ilvl w:val="0"/>
                <w:numId w:val="0"/>
              </w:numPr>
              <w:suppressLineNumbers w:val="0"/>
              <w:jc w:val="center"/>
              <w:rPr>
                <w:rFonts w:hint="eastAsia" w:ascii="SimSun" w:hAnsi="SimSun" w:eastAsia="SimSun" w:cs="SimSun"/>
                <w:sz w:val="21"/>
                <w:szCs w:val="21"/>
                <w:vertAlign w:val="baseline"/>
                <w:lang w:val="en-US" w:eastAsia="zh-CN"/>
              </w:rPr>
            </w:pPr>
            <w:r>
              <w:rPr>
                <w:rFonts w:hint="eastAsia" w:ascii="SimSun" w:hAnsi="SimSun" w:eastAsia="SimSun" w:cs="SimSun"/>
                <w:sz w:val="21"/>
                <w:szCs w:val="21"/>
                <w:vertAlign w:val="baseline"/>
                <w:lang w:val="en-US" w:eastAsia="zh-CN"/>
              </w:rPr>
              <w:t>扶持政策</w:t>
            </w:r>
          </w:p>
        </w:tc>
        <w:tc>
          <w:tcPr>
            <w:tcW w:w="6960" w:type="dxa"/>
            <w:vAlign w:val="center"/>
          </w:tcPr>
          <w:p>
            <w:pPr>
              <w:keepNext w:val="0"/>
              <w:keepLines w:val="0"/>
              <w:widowControl/>
              <w:numPr>
                <w:ilvl w:val="0"/>
                <w:numId w:val="0"/>
              </w:numPr>
              <w:suppressLineNumbers w:val="0"/>
              <w:jc w:val="center"/>
              <w:rPr>
                <w:rFonts w:hint="eastAsia" w:ascii="SimSun" w:hAnsi="SimSun" w:eastAsia="SimSun" w:cs="SimSun"/>
                <w:sz w:val="21"/>
                <w:szCs w:val="21"/>
                <w:vertAlign w:val="baseline"/>
                <w:lang w:val="en-US" w:eastAsia="zh-CN"/>
              </w:rPr>
            </w:pPr>
            <w:r>
              <w:rPr>
                <w:rFonts w:hint="eastAsia" w:ascii="SimSun" w:hAnsi="SimSun" w:eastAsia="SimSun" w:cs="SimSun"/>
                <w:sz w:val="21"/>
                <w:szCs w:val="21"/>
                <w:vertAlign w:val="baseline"/>
                <w:lang w:val="en-US" w:eastAsia="zh-CN"/>
              </w:rPr>
              <w:t>申报条件、建设范围及申报材料要求</w:t>
            </w:r>
          </w:p>
        </w:tc>
        <w:tc>
          <w:tcPr>
            <w:tcW w:w="1395" w:type="dxa"/>
            <w:vAlign w:val="center"/>
          </w:tcPr>
          <w:p>
            <w:pPr>
              <w:keepNext w:val="0"/>
              <w:keepLines w:val="0"/>
              <w:widowControl/>
              <w:numPr>
                <w:ilvl w:val="0"/>
                <w:numId w:val="0"/>
              </w:numPr>
              <w:suppressLineNumbers w:val="0"/>
              <w:jc w:val="center"/>
              <w:rPr>
                <w:rFonts w:hint="eastAsia" w:ascii="SimSun" w:hAnsi="SimSun" w:eastAsia="SimSun" w:cs="SimSun"/>
                <w:sz w:val="21"/>
                <w:szCs w:val="21"/>
                <w:vertAlign w:val="baseline"/>
                <w:lang w:val="en-US" w:eastAsia="zh-CN"/>
              </w:rPr>
            </w:pPr>
            <w:r>
              <w:rPr>
                <w:rFonts w:hint="eastAsia" w:ascii="SimSun" w:hAnsi="SimSun" w:eastAsia="SimSun" w:cs="SimSun"/>
                <w:sz w:val="21"/>
                <w:szCs w:val="21"/>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5" w:hRule="atLeast"/>
        </w:trPr>
        <w:tc>
          <w:tcPr>
            <w:tcW w:w="1005" w:type="dxa"/>
            <w:vAlign w:val="center"/>
          </w:tcPr>
          <w:p>
            <w:pPr>
              <w:keepNext w:val="0"/>
              <w:keepLines w:val="0"/>
              <w:widowControl/>
              <w:numPr>
                <w:ilvl w:val="0"/>
                <w:numId w:val="0"/>
              </w:numPr>
              <w:suppressLineNumbers w:val="0"/>
              <w:jc w:val="center"/>
              <w:rPr>
                <w:rFonts w:hint="eastAsia" w:ascii="SimSun" w:hAnsi="SimSun" w:eastAsia="SimSun" w:cs="SimSun"/>
                <w:sz w:val="21"/>
                <w:szCs w:val="21"/>
                <w:vertAlign w:val="baseline"/>
                <w:lang w:val="en-US" w:eastAsia="zh-CN"/>
              </w:rPr>
            </w:pPr>
            <w:r>
              <w:rPr>
                <w:rFonts w:hint="eastAsia" w:ascii="SimSun" w:hAnsi="SimSun" w:eastAsia="SimSun" w:cs="SimSun"/>
                <w:sz w:val="21"/>
                <w:szCs w:val="21"/>
                <w:vertAlign w:val="baseline"/>
                <w:lang w:val="en-US" w:eastAsia="zh-CN"/>
              </w:rPr>
              <w:t>1</w:t>
            </w:r>
          </w:p>
        </w:tc>
        <w:tc>
          <w:tcPr>
            <w:tcW w:w="1395"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jc w:val="center"/>
              <w:textAlignment w:val="auto"/>
              <w:rPr>
                <w:rFonts w:hint="eastAsia" w:ascii="SimSun" w:hAnsi="SimSun" w:eastAsia="SimSun" w:cs="SimSun"/>
                <w:sz w:val="21"/>
                <w:szCs w:val="21"/>
                <w:vertAlign w:val="baseline"/>
                <w:lang w:val="en-US" w:eastAsia="zh-CN"/>
              </w:rPr>
            </w:pPr>
            <w:r>
              <w:rPr>
                <w:rFonts w:hint="eastAsia" w:ascii="SimSun" w:hAnsi="SimSun" w:eastAsia="SimSun" w:cs="SimSun"/>
                <w:sz w:val="21"/>
                <w:szCs w:val="21"/>
                <w:vertAlign w:val="baseline"/>
                <w:lang w:val="en-US" w:eastAsia="zh-CN"/>
              </w:rPr>
              <w:t>标准化基地改造项目</w:t>
            </w:r>
          </w:p>
        </w:tc>
        <w:tc>
          <w:tcPr>
            <w:tcW w:w="2160" w:type="dxa"/>
            <w:vAlign w:val="center"/>
          </w:tcPr>
          <w:p>
            <w:pPr>
              <w:keepNext w:val="0"/>
              <w:keepLines w:val="0"/>
              <w:widowControl/>
              <w:numPr>
                <w:ilvl w:val="0"/>
                <w:numId w:val="0"/>
              </w:numPr>
              <w:suppressLineNumbers w:val="0"/>
              <w:jc w:val="left"/>
              <w:rPr>
                <w:rFonts w:hint="eastAsia" w:ascii="SimSun" w:hAnsi="SimSun" w:eastAsia="SimSun" w:cs="SimSun"/>
                <w:sz w:val="21"/>
                <w:szCs w:val="21"/>
                <w:vertAlign w:val="baseline"/>
                <w:lang w:val="en-US" w:eastAsia="zh-CN"/>
              </w:rPr>
            </w:pPr>
            <w:r>
              <w:rPr>
                <w:rFonts w:hint="eastAsia" w:ascii="SimSun" w:hAnsi="SimSun" w:eastAsia="SimSun" w:cs="SimSun"/>
                <w:sz w:val="21"/>
                <w:szCs w:val="21"/>
                <w:vertAlign w:val="baseline"/>
                <w:lang w:val="en-US" w:eastAsia="zh-CN"/>
              </w:rPr>
              <w:t>支持基地连片300亩及以上的标准化基地改造项目2个，按实际投资额的40%给予投资补助，单个主体投资补助不超过50万元。</w:t>
            </w:r>
          </w:p>
        </w:tc>
        <w:tc>
          <w:tcPr>
            <w:tcW w:w="6960" w:type="dxa"/>
            <w:vAlign w:val="center"/>
          </w:tcPr>
          <w:p>
            <w:pPr>
              <w:keepNext w:val="0"/>
              <w:keepLines w:val="0"/>
              <w:widowControl/>
              <w:numPr>
                <w:ilvl w:val="0"/>
                <w:numId w:val="3"/>
              </w:numPr>
              <w:suppressLineNumbers w:val="0"/>
              <w:jc w:val="left"/>
              <w:rPr>
                <w:rFonts w:hint="eastAsia" w:ascii="SimSun" w:hAnsi="SimSun" w:eastAsia="SimSun" w:cs="SimSun"/>
                <w:b/>
                <w:bCs/>
                <w:sz w:val="21"/>
                <w:szCs w:val="21"/>
                <w:vertAlign w:val="baseline"/>
                <w:lang w:val="en-US" w:eastAsia="zh-CN"/>
              </w:rPr>
            </w:pPr>
            <w:r>
              <w:rPr>
                <w:rFonts w:hint="eastAsia" w:ascii="SimSun" w:hAnsi="SimSun" w:eastAsia="SimSun" w:cs="SimSun"/>
                <w:b/>
                <w:bCs/>
                <w:sz w:val="21"/>
                <w:szCs w:val="21"/>
                <w:vertAlign w:val="baseline"/>
                <w:lang w:val="en-US" w:eastAsia="zh-CN"/>
              </w:rPr>
              <w:t>申报条件</w:t>
            </w:r>
          </w:p>
          <w:p>
            <w:pPr>
              <w:keepNext w:val="0"/>
              <w:keepLines w:val="0"/>
              <w:widowControl/>
              <w:numPr>
                <w:ilvl w:val="0"/>
                <w:numId w:val="4"/>
              </w:numPr>
              <w:suppressLineNumbers w:val="0"/>
              <w:jc w:val="left"/>
              <w:rPr>
                <w:rFonts w:hint="eastAsia" w:ascii="SimSun" w:hAnsi="SimSun" w:eastAsia="SimSun" w:cs="SimSun"/>
                <w:sz w:val="21"/>
                <w:szCs w:val="21"/>
                <w:vertAlign w:val="baseline"/>
                <w:lang w:val="en-US" w:eastAsia="zh-CN"/>
              </w:rPr>
            </w:pPr>
            <w:r>
              <w:rPr>
                <w:rFonts w:hint="eastAsia" w:ascii="SimSun" w:hAnsi="SimSun" w:eastAsia="SimSun" w:cs="SimSun"/>
                <w:sz w:val="21"/>
                <w:szCs w:val="21"/>
                <w:vertAlign w:val="baseline"/>
                <w:lang w:val="en-US" w:eastAsia="zh-CN"/>
              </w:rPr>
              <w:t>土地承包流转期限不少于5年。</w:t>
            </w:r>
          </w:p>
          <w:p>
            <w:pPr>
              <w:keepNext w:val="0"/>
              <w:keepLines w:val="0"/>
              <w:widowControl/>
              <w:numPr>
                <w:ilvl w:val="0"/>
                <w:numId w:val="4"/>
              </w:numPr>
              <w:suppressLineNumbers w:val="0"/>
              <w:jc w:val="left"/>
              <w:rPr>
                <w:rFonts w:hint="eastAsia" w:ascii="SimSun" w:hAnsi="SimSun" w:eastAsia="SimSun" w:cs="SimSun"/>
                <w:color w:val="000000"/>
                <w:sz w:val="21"/>
                <w:szCs w:val="21"/>
                <w:vertAlign w:val="baseline"/>
                <w:lang w:val="en-US" w:eastAsia="zh-CN"/>
              </w:rPr>
            </w:pPr>
            <w:r>
              <w:rPr>
                <w:rFonts w:hint="eastAsia" w:ascii="SimSun" w:hAnsi="SimSun" w:eastAsia="SimSun" w:cs="SimSun"/>
                <w:color w:val="000000"/>
                <w:sz w:val="21"/>
                <w:szCs w:val="21"/>
                <w:vertAlign w:val="baseline"/>
                <w:lang w:val="en-US" w:eastAsia="zh-CN"/>
              </w:rPr>
              <w:t>从事小龙虾养殖的企业和合作社财务体系健全。</w:t>
            </w:r>
          </w:p>
          <w:p>
            <w:pPr>
              <w:keepNext w:val="0"/>
              <w:keepLines w:val="0"/>
              <w:widowControl/>
              <w:numPr>
                <w:ilvl w:val="0"/>
                <w:numId w:val="0"/>
              </w:numPr>
              <w:suppressLineNumbers w:val="0"/>
              <w:jc w:val="left"/>
              <w:rPr>
                <w:rFonts w:hint="eastAsia" w:ascii="SimSun" w:hAnsi="SimSun" w:eastAsia="SimSun" w:cs="SimSun"/>
                <w:sz w:val="21"/>
                <w:szCs w:val="21"/>
                <w:vertAlign w:val="baseline"/>
                <w:lang w:val="en-US" w:eastAsia="zh-CN"/>
              </w:rPr>
            </w:pPr>
            <w:r>
              <w:rPr>
                <w:rFonts w:hint="eastAsia" w:ascii="SimSun" w:hAnsi="SimSun" w:eastAsia="SimSun" w:cs="SimSun"/>
                <w:sz w:val="21"/>
                <w:szCs w:val="21"/>
                <w:vertAlign w:val="baseline"/>
                <w:lang w:val="en-US" w:eastAsia="zh-CN"/>
              </w:rPr>
              <w:t>3.优先支持拥有专业养殖技术人员，与科研院（所）签订服务协议，获得科研院校（所）或水产部门技术指导的基地。</w:t>
            </w:r>
          </w:p>
          <w:p>
            <w:pPr>
              <w:keepNext w:val="0"/>
              <w:keepLines w:val="0"/>
              <w:widowControl/>
              <w:numPr>
                <w:ilvl w:val="0"/>
                <w:numId w:val="0"/>
              </w:numPr>
              <w:suppressLineNumbers w:val="0"/>
              <w:jc w:val="both"/>
              <w:rPr>
                <w:rFonts w:hint="eastAsia" w:ascii="SimSun" w:hAnsi="SimSun" w:eastAsia="SimSun" w:cs="SimSun"/>
                <w:sz w:val="21"/>
                <w:szCs w:val="21"/>
                <w:vertAlign w:val="baseline"/>
                <w:lang w:val="en-US" w:eastAsia="zh-CN"/>
              </w:rPr>
            </w:pPr>
            <w:r>
              <w:rPr>
                <w:rFonts w:hint="eastAsia" w:ascii="SimSun" w:hAnsi="SimSun" w:eastAsia="SimSun" w:cs="SimSun"/>
                <w:sz w:val="21"/>
                <w:szCs w:val="21"/>
                <w:vertAlign w:val="baseline"/>
                <w:lang w:val="en-US" w:eastAsia="zh-CN"/>
              </w:rPr>
              <w:t>4.2019年至2022年已获得过建设项目资金补助的不再申报。</w:t>
            </w:r>
          </w:p>
          <w:p>
            <w:pPr>
              <w:keepNext w:val="0"/>
              <w:keepLines w:val="0"/>
              <w:widowControl/>
              <w:numPr>
                <w:ilvl w:val="0"/>
                <w:numId w:val="3"/>
              </w:numPr>
              <w:suppressLineNumbers w:val="0"/>
              <w:ind w:left="0" w:leftChars="0" w:firstLine="0" w:firstLineChars="0"/>
              <w:jc w:val="left"/>
              <w:rPr>
                <w:rFonts w:hint="eastAsia" w:ascii="SimSun" w:hAnsi="SimSun" w:eastAsia="SimSun" w:cs="SimSun"/>
                <w:b/>
                <w:bCs/>
                <w:sz w:val="21"/>
                <w:szCs w:val="21"/>
                <w:vertAlign w:val="baseline"/>
                <w:lang w:val="en-US" w:eastAsia="zh-CN"/>
              </w:rPr>
            </w:pPr>
            <w:r>
              <w:rPr>
                <w:rFonts w:hint="eastAsia" w:ascii="SimSun" w:hAnsi="SimSun" w:eastAsia="SimSun" w:cs="SimSun"/>
                <w:b/>
                <w:bCs/>
                <w:sz w:val="21"/>
                <w:szCs w:val="21"/>
                <w:vertAlign w:val="baseline"/>
                <w:lang w:val="en-US" w:eastAsia="zh-CN"/>
              </w:rPr>
              <w:t>实施期限</w:t>
            </w:r>
          </w:p>
          <w:p>
            <w:pPr>
              <w:keepNext w:val="0"/>
              <w:keepLines w:val="0"/>
              <w:widowControl/>
              <w:numPr>
                <w:ilvl w:val="0"/>
                <w:numId w:val="0"/>
              </w:numPr>
              <w:suppressLineNumbers w:val="0"/>
              <w:ind w:leftChars="0"/>
              <w:jc w:val="left"/>
              <w:rPr>
                <w:rFonts w:hint="eastAsia" w:ascii="SimSun" w:hAnsi="SimSun" w:eastAsia="SimSun" w:cs="SimSun"/>
                <w:sz w:val="21"/>
                <w:szCs w:val="21"/>
                <w:vertAlign w:val="baseline"/>
                <w:lang w:val="en-US" w:eastAsia="zh-CN"/>
              </w:rPr>
            </w:pPr>
            <w:r>
              <w:rPr>
                <w:rFonts w:hint="eastAsia" w:ascii="SimSun" w:hAnsi="SimSun" w:eastAsia="SimSun" w:cs="SimSun"/>
                <w:sz w:val="21"/>
                <w:szCs w:val="21"/>
                <w:vertAlign w:val="baseline"/>
                <w:lang w:val="en-US" w:eastAsia="zh-CN"/>
              </w:rPr>
              <w:t>2023年1月1日至2023年9月30日</w:t>
            </w:r>
          </w:p>
          <w:p>
            <w:pPr>
              <w:keepNext w:val="0"/>
              <w:keepLines w:val="0"/>
              <w:widowControl/>
              <w:numPr>
                <w:ilvl w:val="0"/>
                <w:numId w:val="3"/>
              </w:numPr>
              <w:suppressLineNumbers w:val="0"/>
              <w:ind w:left="0" w:leftChars="0" w:firstLine="0" w:firstLineChars="0"/>
              <w:jc w:val="left"/>
              <w:rPr>
                <w:rFonts w:hint="eastAsia" w:ascii="SimSun" w:hAnsi="SimSun" w:eastAsia="SimSun" w:cs="SimSun"/>
                <w:b/>
                <w:bCs/>
                <w:sz w:val="21"/>
                <w:szCs w:val="21"/>
                <w:vertAlign w:val="baseline"/>
                <w:lang w:val="en-US" w:eastAsia="zh-CN"/>
              </w:rPr>
            </w:pPr>
            <w:r>
              <w:rPr>
                <w:rFonts w:hint="eastAsia" w:ascii="SimSun" w:hAnsi="SimSun" w:eastAsia="SimSun" w:cs="SimSun"/>
                <w:b/>
                <w:bCs/>
                <w:sz w:val="21"/>
                <w:szCs w:val="21"/>
                <w:vertAlign w:val="baseline"/>
                <w:lang w:val="en-US" w:eastAsia="zh-CN"/>
              </w:rPr>
              <w:t>申报材料</w:t>
            </w:r>
          </w:p>
          <w:p>
            <w:pPr>
              <w:keepNext w:val="0"/>
              <w:keepLines w:val="0"/>
              <w:widowControl/>
              <w:numPr>
                <w:ilvl w:val="0"/>
                <w:numId w:val="0"/>
              </w:numPr>
              <w:suppressLineNumbers w:val="0"/>
              <w:ind w:leftChars="0"/>
              <w:jc w:val="left"/>
              <w:rPr>
                <w:rFonts w:hint="eastAsia" w:ascii="SimSun" w:hAnsi="SimSun" w:eastAsia="SimSun" w:cs="SimSun"/>
                <w:sz w:val="21"/>
                <w:szCs w:val="21"/>
                <w:vertAlign w:val="baseline"/>
                <w:lang w:val="en-US" w:eastAsia="zh-CN"/>
              </w:rPr>
            </w:pPr>
            <w:r>
              <w:rPr>
                <w:rFonts w:hint="eastAsia" w:ascii="SimSun" w:hAnsi="SimSun" w:eastAsia="SimSun" w:cs="SimSun"/>
                <w:sz w:val="21"/>
                <w:szCs w:val="21"/>
                <w:vertAlign w:val="baseline"/>
                <w:lang w:val="en-US" w:eastAsia="zh-CN"/>
              </w:rPr>
              <w:t>1.项目单位简介。</w:t>
            </w:r>
          </w:p>
          <w:p>
            <w:pPr>
              <w:keepNext w:val="0"/>
              <w:keepLines w:val="0"/>
              <w:widowControl/>
              <w:suppressLineNumbers w:val="0"/>
              <w:jc w:val="left"/>
              <w:rPr>
                <w:rFonts w:hint="eastAsia" w:ascii="SimSun" w:hAnsi="SimSun" w:eastAsia="SimSun" w:cs="SimSun"/>
                <w:sz w:val="21"/>
                <w:szCs w:val="21"/>
              </w:rPr>
            </w:pPr>
            <w:r>
              <w:rPr>
                <w:rFonts w:hint="eastAsia" w:ascii="SimSun" w:hAnsi="SimSun" w:eastAsia="SimSun" w:cs="SimSun"/>
                <w:color w:val="000000"/>
                <w:kern w:val="0"/>
                <w:sz w:val="21"/>
                <w:szCs w:val="21"/>
                <w:lang w:val="en-US" w:eastAsia="zh-CN"/>
              </w:rPr>
              <w:t>2.项目申报材料真实性承诺书。</w:t>
            </w:r>
          </w:p>
          <w:p>
            <w:pPr>
              <w:keepNext w:val="0"/>
              <w:keepLines w:val="0"/>
              <w:widowControl/>
              <w:suppressLineNumbers w:val="0"/>
              <w:jc w:val="left"/>
              <w:rPr>
                <w:rFonts w:hint="eastAsia" w:ascii="SimSun" w:hAnsi="SimSun" w:eastAsia="SimSun" w:cs="SimSun"/>
                <w:color w:val="000000"/>
                <w:kern w:val="0"/>
                <w:sz w:val="21"/>
                <w:szCs w:val="21"/>
                <w:lang w:val="en-US" w:eastAsia="zh-CN"/>
              </w:rPr>
            </w:pPr>
            <w:r>
              <w:rPr>
                <w:rFonts w:hint="eastAsia" w:ascii="SimSun" w:hAnsi="SimSun" w:eastAsia="SimSun" w:cs="SimSun"/>
                <w:color w:val="000000"/>
                <w:kern w:val="0"/>
                <w:sz w:val="21"/>
                <w:szCs w:val="21"/>
                <w:lang w:val="en-US" w:eastAsia="zh-CN"/>
              </w:rPr>
              <w:t>3.望城小龙虾产业发展项目申报表（标准化基地建设）。</w:t>
            </w:r>
          </w:p>
          <w:p>
            <w:pPr>
              <w:keepNext w:val="0"/>
              <w:keepLines w:val="0"/>
              <w:widowControl/>
              <w:suppressLineNumbers w:val="0"/>
              <w:jc w:val="left"/>
              <w:rPr>
                <w:rFonts w:hint="eastAsia" w:ascii="SimSun" w:hAnsi="SimSun" w:eastAsia="SimSun" w:cs="SimSun"/>
                <w:color w:val="000000"/>
                <w:kern w:val="0"/>
                <w:sz w:val="21"/>
                <w:szCs w:val="21"/>
                <w:lang w:val="en-US" w:eastAsia="zh-CN"/>
              </w:rPr>
            </w:pPr>
            <w:r>
              <w:rPr>
                <w:rFonts w:hint="eastAsia" w:ascii="SimSun" w:hAnsi="SimSun" w:eastAsia="SimSun" w:cs="SimSun"/>
                <w:color w:val="000000"/>
                <w:kern w:val="0"/>
                <w:sz w:val="21"/>
                <w:szCs w:val="21"/>
                <w:lang w:val="en-US" w:eastAsia="zh-CN"/>
              </w:rPr>
              <w:t>4.项目实施方案（含投资明细及建设前水印照片）。</w:t>
            </w:r>
          </w:p>
          <w:p>
            <w:pPr>
              <w:keepNext w:val="0"/>
              <w:keepLines w:val="0"/>
              <w:widowControl/>
              <w:numPr>
                <w:ilvl w:val="0"/>
                <w:numId w:val="0"/>
              </w:numPr>
              <w:suppressLineNumbers w:val="0"/>
              <w:ind w:leftChars="0"/>
              <w:jc w:val="left"/>
              <w:rPr>
                <w:rFonts w:hint="eastAsia" w:ascii="SimSun" w:hAnsi="SimSun" w:eastAsia="SimSun" w:cs="SimSun"/>
                <w:sz w:val="21"/>
                <w:szCs w:val="21"/>
                <w:vertAlign w:val="baseline"/>
                <w:lang w:val="en-US" w:eastAsia="zh-CN"/>
              </w:rPr>
            </w:pPr>
            <w:r>
              <w:rPr>
                <w:rFonts w:hint="eastAsia" w:ascii="SimSun" w:hAnsi="SimSun" w:eastAsia="SimSun" w:cs="SimSun"/>
                <w:sz w:val="21"/>
                <w:szCs w:val="21"/>
                <w:vertAlign w:val="baseline"/>
                <w:lang w:val="en-US" w:eastAsia="zh-CN"/>
              </w:rPr>
              <w:t>5.项目绩效目标表。</w:t>
            </w:r>
          </w:p>
          <w:p>
            <w:pPr>
              <w:keepNext w:val="0"/>
              <w:keepLines w:val="0"/>
              <w:widowControl/>
              <w:numPr>
                <w:ilvl w:val="0"/>
                <w:numId w:val="0"/>
              </w:numPr>
              <w:suppressLineNumbers w:val="0"/>
              <w:ind w:leftChars="0"/>
              <w:jc w:val="left"/>
              <w:rPr>
                <w:rFonts w:hint="eastAsia" w:ascii="SimSun" w:hAnsi="SimSun" w:eastAsia="SimSun" w:cs="SimSun"/>
                <w:sz w:val="21"/>
                <w:szCs w:val="21"/>
                <w:vertAlign w:val="baseline"/>
                <w:lang w:val="en-US" w:eastAsia="zh-CN"/>
              </w:rPr>
            </w:pPr>
            <w:r>
              <w:rPr>
                <w:rFonts w:hint="eastAsia" w:ascii="SimSun" w:hAnsi="SimSun" w:eastAsia="SimSun" w:cs="SimSun"/>
                <w:sz w:val="21"/>
                <w:szCs w:val="21"/>
                <w:vertAlign w:val="baseline"/>
                <w:lang w:val="en-US" w:eastAsia="zh-CN"/>
              </w:rPr>
              <w:t>6.流转合同、乡镇开具土地流转证明和种养面积证明。</w:t>
            </w:r>
          </w:p>
          <w:p>
            <w:pPr>
              <w:keepNext w:val="0"/>
              <w:keepLines w:val="0"/>
              <w:widowControl/>
              <w:numPr>
                <w:ilvl w:val="0"/>
                <w:numId w:val="0"/>
              </w:numPr>
              <w:suppressLineNumbers w:val="0"/>
              <w:ind w:leftChars="0"/>
              <w:jc w:val="left"/>
              <w:rPr>
                <w:rFonts w:hint="eastAsia" w:ascii="SimSun" w:hAnsi="SimSun" w:eastAsia="SimSun" w:cs="SimSun"/>
                <w:sz w:val="21"/>
                <w:szCs w:val="21"/>
                <w:vertAlign w:val="baseline"/>
                <w:lang w:val="en-US" w:eastAsia="zh-CN"/>
              </w:rPr>
            </w:pPr>
            <w:r>
              <w:rPr>
                <w:rFonts w:hint="eastAsia" w:ascii="SimSun" w:hAnsi="SimSun" w:eastAsia="SimSun" w:cs="SimSun"/>
                <w:sz w:val="21"/>
                <w:szCs w:val="21"/>
                <w:vertAlign w:val="baseline"/>
                <w:lang w:val="en-US" w:eastAsia="zh-CN"/>
              </w:rPr>
              <w:t>7.单位负责人身份证和营业执照复印件。</w:t>
            </w:r>
          </w:p>
          <w:p>
            <w:pPr>
              <w:keepNext w:val="0"/>
              <w:keepLines w:val="0"/>
              <w:widowControl/>
              <w:numPr>
                <w:ilvl w:val="0"/>
                <w:numId w:val="0"/>
              </w:numPr>
              <w:suppressLineNumbers w:val="0"/>
              <w:ind w:leftChars="0"/>
              <w:jc w:val="left"/>
              <w:rPr>
                <w:rFonts w:hint="eastAsia" w:ascii="SimSun" w:hAnsi="SimSun" w:eastAsia="SimSun" w:cs="SimSun"/>
                <w:sz w:val="21"/>
                <w:szCs w:val="21"/>
                <w:vertAlign w:val="baseline"/>
                <w:lang w:val="en-US" w:eastAsia="zh-CN"/>
              </w:rPr>
            </w:pPr>
            <w:r>
              <w:rPr>
                <w:rFonts w:hint="eastAsia" w:ascii="SimSun" w:hAnsi="SimSun" w:eastAsia="SimSun" w:cs="SimSun"/>
                <w:sz w:val="21"/>
                <w:szCs w:val="21"/>
                <w:vertAlign w:val="baseline"/>
                <w:lang w:val="en-US" w:eastAsia="zh-CN"/>
              </w:rPr>
              <w:t>8.基地布局平面图彩色复印件。</w:t>
            </w:r>
            <w:r>
              <w:rPr>
                <w:rFonts w:hint="eastAsia" w:ascii="SimSun" w:hAnsi="SimSun" w:eastAsia="SimSun" w:cs="SimSun"/>
                <w:sz w:val="21"/>
                <w:szCs w:val="21"/>
                <w:vertAlign w:val="baseline"/>
                <w:lang w:val="en-US" w:eastAsia="zh-CN"/>
              </w:rPr>
              <w:br w:type="textWrapping"/>
            </w:r>
            <w:r>
              <w:rPr>
                <w:rFonts w:hint="eastAsia" w:ascii="SimSun" w:hAnsi="SimSun" w:eastAsia="SimSun" w:cs="SimSun"/>
                <w:b/>
                <w:bCs/>
                <w:sz w:val="21"/>
                <w:szCs w:val="21"/>
                <w:vertAlign w:val="baseline"/>
                <w:lang w:val="en-US" w:eastAsia="zh-CN"/>
              </w:rPr>
              <w:t>（四）建设内容范围</w:t>
            </w:r>
          </w:p>
          <w:p>
            <w:pPr>
              <w:keepNext w:val="0"/>
              <w:keepLines w:val="0"/>
              <w:widowControl/>
              <w:numPr>
                <w:ilvl w:val="0"/>
                <w:numId w:val="0"/>
              </w:numPr>
              <w:suppressLineNumbers w:val="0"/>
              <w:ind w:leftChars="0"/>
              <w:jc w:val="left"/>
              <w:rPr>
                <w:rFonts w:hint="eastAsia" w:ascii="SimSun" w:hAnsi="SimSun" w:eastAsia="SimSun" w:cs="SimSun"/>
                <w:sz w:val="21"/>
                <w:szCs w:val="21"/>
                <w:vertAlign w:val="baseline"/>
                <w:lang w:val="en-US" w:eastAsia="zh-CN"/>
              </w:rPr>
            </w:pPr>
            <w:r>
              <w:rPr>
                <w:rFonts w:hint="eastAsia" w:ascii="SimSun" w:hAnsi="SimSun" w:eastAsia="SimSun" w:cs="SimSun"/>
                <w:sz w:val="21"/>
                <w:szCs w:val="21"/>
                <w:vertAlign w:val="baseline"/>
                <w:lang w:val="en-US" w:eastAsia="zh-CN"/>
              </w:rPr>
              <w:t>1.稻（荷）田沟坑改造、起垄，沟坑占比不超过10%，进排水分设；</w:t>
            </w:r>
          </w:p>
          <w:p>
            <w:pPr>
              <w:keepNext w:val="0"/>
              <w:keepLines w:val="0"/>
              <w:widowControl/>
              <w:numPr>
                <w:ilvl w:val="0"/>
                <w:numId w:val="0"/>
              </w:numPr>
              <w:suppressLineNumbers w:val="0"/>
              <w:jc w:val="both"/>
              <w:rPr>
                <w:rFonts w:hint="eastAsia" w:ascii="SimSun" w:hAnsi="SimSun" w:eastAsia="SimSun" w:cs="SimSun"/>
                <w:sz w:val="21"/>
                <w:szCs w:val="21"/>
                <w:vertAlign w:val="baseline"/>
                <w:lang w:val="en-US" w:eastAsia="zh-CN"/>
              </w:rPr>
            </w:pPr>
            <w:r>
              <w:rPr>
                <w:rFonts w:hint="eastAsia" w:ascii="SimSun" w:hAnsi="SimSun" w:eastAsia="SimSun" w:cs="SimSun"/>
                <w:sz w:val="21"/>
                <w:szCs w:val="21"/>
                <w:vertAlign w:val="baseline"/>
                <w:lang w:val="en-US" w:eastAsia="zh-CN"/>
              </w:rPr>
              <w:t>2.生产用房建设（需提供设施用地备案手续）、防逃防盗安装等；</w:t>
            </w:r>
          </w:p>
          <w:p>
            <w:pPr>
              <w:keepNext w:val="0"/>
              <w:keepLines w:val="0"/>
              <w:widowControl/>
              <w:numPr>
                <w:ilvl w:val="0"/>
                <w:numId w:val="0"/>
              </w:numPr>
              <w:suppressLineNumbers w:val="0"/>
              <w:ind w:leftChars="0"/>
              <w:jc w:val="left"/>
              <w:rPr>
                <w:rFonts w:hint="eastAsia" w:ascii="SimSun" w:hAnsi="SimSun" w:eastAsia="SimSun" w:cs="SimSun"/>
                <w:sz w:val="21"/>
                <w:szCs w:val="21"/>
                <w:vertAlign w:val="baseline"/>
                <w:lang w:val="en-US" w:eastAsia="zh-CN"/>
              </w:rPr>
            </w:pPr>
            <w:r>
              <w:rPr>
                <w:rFonts w:hint="eastAsia" w:ascii="SimSun" w:hAnsi="SimSun" w:eastAsia="SimSun" w:cs="SimSun"/>
                <w:sz w:val="21"/>
                <w:szCs w:val="21"/>
                <w:vertAlign w:val="baseline"/>
                <w:lang w:val="en-US" w:eastAsia="zh-CN"/>
              </w:rPr>
              <w:t>3.配套太阳能诱蛾灯、底部增氧、智能化投饵、视频监控、二维码追溯、水质监测等设施设备。</w:t>
            </w:r>
          </w:p>
          <w:p>
            <w:pPr>
              <w:keepNext w:val="0"/>
              <w:keepLines w:val="0"/>
              <w:widowControl/>
              <w:numPr>
                <w:ilvl w:val="0"/>
                <w:numId w:val="0"/>
              </w:numPr>
              <w:suppressLineNumbers w:val="0"/>
              <w:ind w:leftChars="0"/>
              <w:jc w:val="left"/>
              <w:rPr>
                <w:rFonts w:hint="eastAsia" w:ascii="SimSun" w:hAnsi="SimSun" w:eastAsia="SimSun" w:cs="SimSun"/>
                <w:sz w:val="21"/>
                <w:szCs w:val="21"/>
                <w:vertAlign w:val="baseline"/>
                <w:lang w:val="en-US" w:eastAsia="zh-CN"/>
              </w:rPr>
            </w:pPr>
            <w:r>
              <w:rPr>
                <w:rFonts w:hint="eastAsia" w:ascii="SimSun" w:hAnsi="SimSun" w:eastAsia="SimSun" w:cs="SimSun"/>
                <w:sz w:val="21"/>
                <w:szCs w:val="21"/>
                <w:vertAlign w:val="baseline"/>
                <w:lang w:val="en-US" w:eastAsia="zh-CN"/>
              </w:rPr>
              <w:t>4.达到望城小龙虾标准化基地要求。</w:t>
            </w:r>
          </w:p>
          <w:p>
            <w:pPr>
              <w:keepNext w:val="0"/>
              <w:keepLines w:val="0"/>
              <w:widowControl/>
              <w:numPr>
                <w:ilvl w:val="0"/>
                <w:numId w:val="0"/>
              </w:numPr>
              <w:suppressLineNumbers w:val="0"/>
              <w:ind w:leftChars="0"/>
              <w:jc w:val="left"/>
              <w:rPr>
                <w:rFonts w:hint="eastAsia" w:ascii="SimSun" w:hAnsi="SimSun" w:eastAsia="SimSun" w:cs="SimSun"/>
                <w:sz w:val="21"/>
                <w:szCs w:val="21"/>
                <w:vertAlign w:val="baseline"/>
                <w:lang w:val="en-US" w:eastAsia="zh-CN"/>
              </w:rPr>
            </w:pPr>
          </w:p>
          <w:p>
            <w:pPr>
              <w:keepNext w:val="0"/>
              <w:keepLines w:val="0"/>
              <w:widowControl/>
              <w:numPr>
                <w:ilvl w:val="0"/>
                <w:numId w:val="0"/>
              </w:numPr>
              <w:suppressLineNumbers w:val="0"/>
              <w:ind w:leftChars="0"/>
              <w:jc w:val="left"/>
              <w:rPr>
                <w:rFonts w:hint="eastAsia" w:ascii="SimSun" w:hAnsi="SimSun" w:eastAsia="SimSun" w:cs="SimSun"/>
                <w:sz w:val="21"/>
                <w:szCs w:val="21"/>
                <w:vertAlign w:val="baseline"/>
                <w:lang w:val="en-US" w:eastAsia="zh-CN"/>
              </w:rPr>
            </w:pPr>
          </w:p>
          <w:p>
            <w:pPr>
              <w:keepNext w:val="0"/>
              <w:keepLines w:val="0"/>
              <w:widowControl/>
              <w:numPr>
                <w:ilvl w:val="0"/>
                <w:numId w:val="0"/>
              </w:numPr>
              <w:suppressLineNumbers w:val="0"/>
              <w:ind w:leftChars="0"/>
              <w:jc w:val="left"/>
              <w:rPr>
                <w:rFonts w:hint="eastAsia" w:ascii="SimSun" w:hAnsi="SimSun" w:eastAsia="SimSun" w:cs="SimSun"/>
                <w:sz w:val="21"/>
                <w:szCs w:val="21"/>
                <w:vertAlign w:val="baseline"/>
                <w:lang w:val="en-US" w:eastAsia="zh-CN"/>
              </w:rPr>
            </w:pPr>
          </w:p>
          <w:p>
            <w:pPr>
              <w:keepNext w:val="0"/>
              <w:keepLines w:val="0"/>
              <w:widowControl/>
              <w:numPr>
                <w:ilvl w:val="0"/>
                <w:numId w:val="0"/>
              </w:numPr>
              <w:suppressLineNumbers w:val="0"/>
              <w:ind w:leftChars="0"/>
              <w:jc w:val="left"/>
              <w:rPr>
                <w:rFonts w:hint="eastAsia" w:ascii="SimSun" w:hAnsi="SimSun" w:eastAsia="SimSun" w:cs="SimSun"/>
                <w:sz w:val="21"/>
                <w:szCs w:val="21"/>
                <w:vertAlign w:val="baseline"/>
                <w:lang w:val="en-US" w:eastAsia="zh-CN"/>
              </w:rPr>
            </w:pPr>
          </w:p>
          <w:p>
            <w:pPr>
              <w:keepNext w:val="0"/>
              <w:keepLines w:val="0"/>
              <w:widowControl/>
              <w:numPr>
                <w:ilvl w:val="0"/>
                <w:numId w:val="0"/>
              </w:numPr>
              <w:suppressLineNumbers w:val="0"/>
              <w:ind w:leftChars="0"/>
              <w:jc w:val="left"/>
              <w:rPr>
                <w:rFonts w:hint="eastAsia" w:ascii="SimSun" w:hAnsi="SimSun" w:eastAsia="SimSun" w:cs="SimSun"/>
                <w:sz w:val="21"/>
                <w:szCs w:val="21"/>
                <w:vertAlign w:val="baseline"/>
                <w:lang w:val="en-US" w:eastAsia="zh-CN"/>
              </w:rPr>
            </w:pPr>
          </w:p>
          <w:p>
            <w:pPr>
              <w:keepNext w:val="0"/>
              <w:keepLines w:val="0"/>
              <w:widowControl/>
              <w:numPr>
                <w:ilvl w:val="0"/>
                <w:numId w:val="0"/>
              </w:numPr>
              <w:suppressLineNumbers w:val="0"/>
              <w:ind w:leftChars="0"/>
              <w:jc w:val="left"/>
              <w:rPr>
                <w:rFonts w:hint="eastAsia" w:ascii="SimSun" w:hAnsi="SimSun" w:eastAsia="SimSun" w:cs="SimSun"/>
                <w:sz w:val="21"/>
                <w:szCs w:val="21"/>
                <w:vertAlign w:val="baseline"/>
                <w:lang w:val="en-US" w:eastAsia="zh-CN"/>
              </w:rPr>
            </w:pPr>
          </w:p>
          <w:p>
            <w:pPr>
              <w:keepNext w:val="0"/>
              <w:keepLines w:val="0"/>
              <w:widowControl/>
              <w:numPr>
                <w:ilvl w:val="0"/>
                <w:numId w:val="0"/>
              </w:numPr>
              <w:suppressLineNumbers w:val="0"/>
              <w:ind w:leftChars="0"/>
              <w:jc w:val="left"/>
              <w:rPr>
                <w:rFonts w:hint="eastAsia" w:ascii="SimSun" w:hAnsi="SimSun" w:eastAsia="SimSun" w:cs="SimSun"/>
                <w:sz w:val="21"/>
                <w:szCs w:val="21"/>
                <w:vertAlign w:val="baseline"/>
                <w:lang w:val="en-US" w:eastAsia="zh-CN"/>
              </w:rPr>
            </w:pPr>
          </w:p>
          <w:p>
            <w:pPr>
              <w:keepNext w:val="0"/>
              <w:keepLines w:val="0"/>
              <w:widowControl/>
              <w:numPr>
                <w:ilvl w:val="0"/>
                <w:numId w:val="0"/>
              </w:numPr>
              <w:suppressLineNumbers w:val="0"/>
              <w:ind w:leftChars="0"/>
              <w:jc w:val="left"/>
              <w:rPr>
                <w:rFonts w:hint="eastAsia" w:ascii="SimSun" w:hAnsi="SimSun" w:eastAsia="SimSun" w:cs="SimSun"/>
                <w:sz w:val="21"/>
                <w:szCs w:val="21"/>
                <w:vertAlign w:val="baseline"/>
                <w:lang w:val="en-US" w:eastAsia="zh-CN"/>
              </w:rPr>
            </w:pPr>
          </w:p>
          <w:p>
            <w:pPr>
              <w:keepNext w:val="0"/>
              <w:keepLines w:val="0"/>
              <w:widowControl/>
              <w:numPr>
                <w:ilvl w:val="0"/>
                <w:numId w:val="0"/>
              </w:numPr>
              <w:suppressLineNumbers w:val="0"/>
              <w:ind w:leftChars="0"/>
              <w:jc w:val="left"/>
              <w:rPr>
                <w:rFonts w:hint="eastAsia" w:ascii="SimSun" w:hAnsi="SimSun" w:eastAsia="SimSun" w:cs="SimSun"/>
                <w:sz w:val="21"/>
                <w:szCs w:val="21"/>
                <w:vertAlign w:val="baseline"/>
                <w:lang w:val="en-US" w:eastAsia="zh-CN"/>
              </w:rPr>
            </w:pPr>
          </w:p>
          <w:p>
            <w:pPr>
              <w:keepNext w:val="0"/>
              <w:keepLines w:val="0"/>
              <w:widowControl/>
              <w:numPr>
                <w:ilvl w:val="0"/>
                <w:numId w:val="0"/>
              </w:numPr>
              <w:suppressLineNumbers w:val="0"/>
              <w:ind w:leftChars="0"/>
              <w:jc w:val="left"/>
              <w:rPr>
                <w:rFonts w:hint="eastAsia" w:ascii="SimSun" w:hAnsi="SimSun" w:eastAsia="SimSun" w:cs="SimSun"/>
                <w:sz w:val="21"/>
                <w:szCs w:val="21"/>
                <w:vertAlign w:val="baseline"/>
                <w:lang w:val="en-US" w:eastAsia="zh-CN"/>
              </w:rPr>
            </w:pPr>
          </w:p>
          <w:p>
            <w:pPr>
              <w:keepNext w:val="0"/>
              <w:keepLines w:val="0"/>
              <w:widowControl/>
              <w:numPr>
                <w:ilvl w:val="0"/>
                <w:numId w:val="0"/>
              </w:numPr>
              <w:suppressLineNumbers w:val="0"/>
              <w:ind w:leftChars="0"/>
              <w:jc w:val="left"/>
              <w:rPr>
                <w:rFonts w:hint="eastAsia" w:ascii="SimSun" w:hAnsi="SimSun" w:eastAsia="SimSun" w:cs="SimSun"/>
                <w:sz w:val="21"/>
                <w:szCs w:val="21"/>
                <w:vertAlign w:val="baseline"/>
                <w:lang w:val="en-US" w:eastAsia="zh-CN"/>
              </w:rPr>
            </w:pPr>
          </w:p>
          <w:p>
            <w:pPr>
              <w:keepNext w:val="0"/>
              <w:keepLines w:val="0"/>
              <w:widowControl/>
              <w:numPr>
                <w:ilvl w:val="0"/>
                <w:numId w:val="0"/>
              </w:numPr>
              <w:suppressLineNumbers w:val="0"/>
              <w:ind w:leftChars="0"/>
              <w:jc w:val="left"/>
              <w:rPr>
                <w:rFonts w:hint="eastAsia" w:ascii="SimSun" w:hAnsi="SimSun" w:eastAsia="SimSun" w:cs="SimSun"/>
                <w:sz w:val="21"/>
                <w:szCs w:val="21"/>
                <w:vertAlign w:val="baseline"/>
                <w:lang w:val="en-US" w:eastAsia="zh-CN"/>
              </w:rPr>
            </w:pPr>
          </w:p>
          <w:p>
            <w:pPr>
              <w:keepNext w:val="0"/>
              <w:keepLines w:val="0"/>
              <w:widowControl/>
              <w:numPr>
                <w:ilvl w:val="0"/>
                <w:numId w:val="0"/>
              </w:numPr>
              <w:suppressLineNumbers w:val="0"/>
              <w:ind w:leftChars="0"/>
              <w:jc w:val="left"/>
              <w:rPr>
                <w:rFonts w:hint="eastAsia" w:ascii="SimSun" w:hAnsi="SimSun" w:eastAsia="SimSun" w:cs="SimSun"/>
                <w:sz w:val="21"/>
                <w:szCs w:val="21"/>
                <w:vertAlign w:val="baseline"/>
                <w:lang w:val="en-US" w:eastAsia="zh-CN"/>
              </w:rPr>
            </w:pPr>
          </w:p>
          <w:p>
            <w:pPr>
              <w:keepNext w:val="0"/>
              <w:keepLines w:val="0"/>
              <w:widowControl/>
              <w:numPr>
                <w:ilvl w:val="0"/>
                <w:numId w:val="0"/>
              </w:numPr>
              <w:suppressLineNumbers w:val="0"/>
              <w:ind w:leftChars="0"/>
              <w:jc w:val="left"/>
              <w:rPr>
                <w:rFonts w:hint="eastAsia" w:ascii="SimSun" w:hAnsi="SimSun" w:eastAsia="SimSun" w:cs="SimSun"/>
                <w:sz w:val="21"/>
                <w:szCs w:val="21"/>
                <w:vertAlign w:val="baseline"/>
                <w:lang w:val="en-US" w:eastAsia="zh-CN"/>
              </w:rPr>
            </w:pPr>
          </w:p>
          <w:p>
            <w:pPr>
              <w:keepNext w:val="0"/>
              <w:keepLines w:val="0"/>
              <w:widowControl/>
              <w:numPr>
                <w:ilvl w:val="0"/>
                <w:numId w:val="0"/>
              </w:numPr>
              <w:suppressLineNumbers w:val="0"/>
              <w:ind w:leftChars="0"/>
              <w:jc w:val="left"/>
              <w:rPr>
                <w:rFonts w:hint="eastAsia" w:ascii="SimSun" w:hAnsi="SimSun" w:eastAsia="SimSun" w:cs="SimSun"/>
                <w:sz w:val="21"/>
                <w:szCs w:val="21"/>
                <w:vertAlign w:val="baseline"/>
                <w:lang w:val="en-US" w:eastAsia="zh-CN"/>
              </w:rPr>
            </w:pPr>
          </w:p>
          <w:p>
            <w:pPr>
              <w:keepNext w:val="0"/>
              <w:keepLines w:val="0"/>
              <w:widowControl/>
              <w:numPr>
                <w:ilvl w:val="0"/>
                <w:numId w:val="0"/>
              </w:numPr>
              <w:suppressLineNumbers w:val="0"/>
              <w:ind w:leftChars="0"/>
              <w:jc w:val="left"/>
              <w:rPr>
                <w:rFonts w:hint="eastAsia" w:ascii="SimSun" w:hAnsi="SimSun" w:eastAsia="SimSun" w:cs="SimSun"/>
                <w:sz w:val="21"/>
                <w:szCs w:val="21"/>
                <w:vertAlign w:val="baseline"/>
                <w:lang w:val="en-US" w:eastAsia="zh-CN"/>
              </w:rPr>
            </w:pPr>
          </w:p>
          <w:p>
            <w:pPr>
              <w:keepNext w:val="0"/>
              <w:keepLines w:val="0"/>
              <w:widowControl/>
              <w:numPr>
                <w:ilvl w:val="0"/>
                <w:numId w:val="0"/>
              </w:numPr>
              <w:suppressLineNumbers w:val="0"/>
              <w:ind w:leftChars="0"/>
              <w:jc w:val="left"/>
              <w:rPr>
                <w:rFonts w:hint="eastAsia" w:ascii="SimSun" w:hAnsi="SimSun" w:eastAsia="SimSun" w:cs="SimSun"/>
                <w:sz w:val="21"/>
                <w:szCs w:val="21"/>
                <w:vertAlign w:val="baseline"/>
                <w:lang w:val="en-US" w:eastAsia="zh-CN"/>
              </w:rPr>
            </w:pPr>
          </w:p>
          <w:p>
            <w:pPr>
              <w:keepNext w:val="0"/>
              <w:keepLines w:val="0"/>
              <w:widowControl/>
              <w:numPr>
                <w:ilvl w:val="0"/>
                <w:numId w:val="0"/>
              </w:numPr>
              <w:suppressLineNumbers w:val="0"/>
              <w:ind w:leftChars="0"/>
              <w:jc w:val="left"/>
              <w:rPr>
                <w:rFonts w:hint="eastAsia" w:ascii="SimSun" w:hAnsi="SimSun" w:eastAsia="SimSun" w:cs="SimSun"/>
                <w:sz w:val="21"/>
                <w:szCs w:val="21"/>
                <w:vertAlign w:val="baseline"/>
                <w:lang w:val="en-US" w:eastAsia="zh-CN"/>
              </w:rPr>
            </w:pPr>
          </w:p>
          <w:p>
            <w:pPr>
              <w:keepNext w:val="0"/>
              <w:keepLines w:val="0"/>
              <w:widowControl/>
              <w:numPr>
                <w:ilvl w:val="0"/>
                <w:numId w:val="0"/>
              </w:numPr>
              <w:suppressLineNumbers w:val="0"/>
              <w:ind w:leftChars="0"/>
              <w:jc w:val="left"/>
              <w:rPr>
                <w:rFonts w:hint="eastAsia" w:ascii="SimSun" w:hAnsi="SimSun" w:eastAsia="SimSun" w:cs="SimSun"/>
                <w:sz w:val="21"/>
                <w:szCs w:val="21"/>
                <w:vertAlign w:val="baseline"/>
                <w:lang w:val="en-US" w:eastAsia="zh-CN"/>
              </w:rPr>
            </w:pPr>
          </w:p>
          <w:p>
            <w:pPr>
              <w:keepNext w:val="0"/>
              <w:keepLines w:val="0"/>
              <w:widowControl/>
              <w:numPr>
                <w:ilvl w:val="0"/>
                <w:numId w:val="0"/>
              </w:numPr>
              <w:suppressLineNumbers w:val="0"/>
              <w:ind w:leftChars="0"/>
              <w:jc w:val="left"/>
              <w:rPr>
                <w:rFonts w:hint="eastAsia" w:ascii="SimSun" w:hAnsi="SimSun" w:eastAsia="SimSun" w:cs="SimSun"/>
                <w:sz w:val="21"/>
                <w:szCs w:val="21"/>
                <w:vertAlign w:val="baseline"/>
                <w:lang w:val="en-US" w:eastAsia="zh-CN"/>
              </w:rPr>
            </w:pPr>
          </w:p>
          <w:p>
            <w:pPr>
              <w:keepNext w:val="0"/>
              <w:keepLines w:val="0"/>
              <w:widowControl/>
              <w:numPr>
                <w:ilvl w:val="0"/>
                <w:numId w:val="0"/>
              </w:numPr>
              <w:suppressLineNumbers w:val="0"/>
              <w:ind w:leftChars="0"/>
              <w:jc w:val="left"/>
              <w:rPr>
                <w:rFonts w:hint="eastAsia" w:ascii="SimSun" w:hAnsi="SimSun" w:eastAsia="SimSun" w:cs="SimSun"/>
                <w:sz w:val="21"/>
                <w:szCs w:val="21"/>
                <w:vertAlign w:val="baseline"/>
                <w:lang w:val="en-US" w:eastAsia="zh-CN"/>
              </w:rPr>
            </w:pPr>
          </w:p>
          <w:p>
            <w:pPr>
              <w:keepNext w:val="0"/>
              <w:keepLines w:val="0"/>
              <w:widowControl/>
              <w:numPr>
                <w:ilvl w:val="0"/>
                <w:numId w:val="0"/>
              </w:numPr>
              <w:suppressLineNumbers w:val="0"/>
              <w:ind w:leftChars="0"/>
              <w:jc w:val="left"/>
              <w:rPr>
                <w:rFonts w:hint="eastAsia" w:ascii="SimSun" w:hAnsi="SimSun" w:eastAsia="SimSun" w:cs="SimSun"/>
                <w:sz w:val="21"/>
                <w:szCs w:val="21"/>
                <w:vertAlign w:val="baseline"/>
                <w:lang w:val="en-US" w:eastAsia="zh-CN"/>
              </w:rPr>
            </w:pPr>
          </w:p>
          <w:p>
            <w:pPr>
              <w:keepNext w:val="0"/>
              <w:keepLines w:val="0"/>
              <w:widowControl/>
              <w:numPr>
                <w:ilvl w:val="0"/>
                <w:numId w:val="0"/>
              </w:numPr>
              <w:suppressLineNumbers w:val="0"/>
              <w:ind w:leftChars="0"/>
              <w:jc w:val="left"/>
              <w:rPr>
                <w:rFonts w:hint="eastAsia" w:ascii="SimSun" w:hAnsi="SimSun" w:eastAsia="SimSun" w:cs="SimSun"/>
                <w:sz w:val="21"/>
                <w:szCs w:val="21"/>
                <w:vertAlign w:val="baseline"/>
                <w:lang w:val="en-US" w:eastAsia="zh-CN"/>
              </w:rPr>
            </w:pPr>
          </w:p>
        </w:tc>
        <w:tc>
          <w:tcPr>
            <w:tcW w:w="1395" w:type="dxa"/>
            <w:vAlign w:val="center"/>
          </w:tcPr>
          <w:p>
            <w:pPr>
              <w:keepNext w:val="0"/>
              <w:keepLines w:val="0"/>
              <w:widowControl/>
              <w:numPr>
                <w:ilvl w:val="0"/>
                <w:numId w:val="0"/>
              </w:numPr>
              <w:suppressLineNumbers w:val="0"/>
              <w:jc w:val="center"/>
              <w:rPr>
                <w:rFonts w:hint="eastAsia" w:ascii="SimSun" w:hAnsi="SimSun" w:eastAsia="SimSun" w:cs="SimSun"/>
                <w:sz w:val="21"/>
                <w:szCs w:val="21"/>
                <w:vertAlign w:val="baseline"/>
                <w:lang w:val="en-US" w:eastAsia="zh-CN"/>
              </w:rPr>
            </w:pPr>
            <w:r>
              <w:rPr>
                <w:rFonts w:hint="eastAsia" w:ascii="SimSun" w:hAnsi="SimSun" w:eastAsia="SimSun" w:cs="SimSun"/>
                <w:sz w:val="21"/>
                <w:szCs w:val="21"/>
                <w:vertAlign w:val="baseline"/>
                <w:lang w:val="en-US" w:eastAsia="zh-CN"/>
              </w:rPr>
              <w:t>项目扶持资金控制数为 100万元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1005" w:type="dxa"/>
            <w:vAlign w:val="center"/>
          </w:tcPr>
          <w:p>
            <w:pPr>
              <w:keepNext w:val="0"/>
              <w:keepLines w:val="0"/>
              <w:widowControl/>
              <w:numPr>
                <w:ilvl w:val="0"/>
                <w:numId w:val="0"/>
              </w:numPr>
              <w:suppressLineNumbers w:val="0"/>
              <w:ind w:left="0" w:leftChars="0" w:firstLine="0" w:firstLineChars="0"/>
              <w:jc w:val="center"/>
              <w:rPr>
                <w:rFonts w:hint="eastAsia" w:ascii="SimSun" w:hAnsi="SimSun" w:eastAsia="SimSun" w:cs="SimSun"/>
                <w:kern w:val="2"/>
                <w:sz w:val="21"/>
                <w:szCs w:val="21"/>
                <w:vertAlign w:val="baseline"/>
                <w:lang w:val="en-US" w:eastAsia="zh-CN" w:bidi="ar-SA"/>
              </w:rPr>
            </w:pPr>
            <w:r>
              <w:rPr>
                <w:rFonts w:hint="eastAsia" w:ascii="SimSun" w:hAnsi="SimSun" w:eastAsia="SimSun" w:cs="SimSun"/>
                <w:sz w:val="21"/>
                <w:szCs w:val="21"/>
                <w:vertAlign w:val="baseline"/>
                <w:lang w:val="en-US" w:eastAsia="zh-CN"/>
              </w:rPr>
              <w:t>序  号</w:t>
            </w:r>
          </w:p>
        </w:tc>
        <w:tc>
          <w:tcPr>
            <w:tcW w:w="1395" w:type="dxa"/>
            <w:vAlign w:val="center"/>
          </w:tcPr>
          <w:p>
            <w:pPr>
              <w:keepNext w:val="0"/>
              <w:keepLines w:val="0"/>
              <w:widowControl/>
              <w:numPr>
                <w:ilvl w:val="0"/>
                <w:numId w:val="0"/>
              </w:numPr>
              <w:suppressLineNumbers w:val="0"/>
              <w:ind w:left="0" w:leftChars="0" w:firstLine="0" w:firstLineChars="0"/>
              <w:jc w:val="center"/>
              <w:rPr>
                <w:rFonts w:hint="eastAsia" w:ascii="SimSun" w:hAnsi="SimSun" w:eastAsia="SimSun" w:cs="SimSun"/>
                <w:kern w:val="2"/>
                <w:sz w:val="21"/>
                <w:szCs w:val="21"/>
                <w:vertAlign w:val="baseline"/>
                <w:lang w:val="en-US" w:eastAsia="zh-CN" w:bidi="ar-SA"/>
              </w:rPr>
            </w:pPr>
            <w:r>
              <w:rPr>
                <w:rFonts w:hint="eastAsia" w:ascii="SimSun" w:hAnsi="SimSun" w:eastAsia="SimSun" w:cs="SimSun"/>
                <w:sz w:val="21"/>
                <w:szCs w:val="21"/>
                <w:vertAlign w:val="baseline"/>
                <w:lang w:val="en-US" w:eastAsia="zh-CN"/>
              </w:rPr>
              <w:t>项目类别</w:t>
            </w:r>
          </w:p>
        </w:tc>
        <w:tc>
          <w:tcPr>
            <w:tcW w:w="2160" w:type="dxa"/>
            <w:vAlign w:val="center"/>
          </w:tcPr>
          <w:p>
            <w:pPr>
              <w:keepNext w:val="0"/>
              <w:keepLines w:val="0"/>
              <w:widowControl/>
              <w:numPr>
                <w:ilvl w:val="0"/>
                <w:numId w:val="0"/>
              </w:numPr>
              <w:suppressLineNumbers w:val="0"/>
              <w:ind w:left="0" w:leftChars="0" w:firstLine="0" w:firstLineChars="0"/>
              <w:jc w:val="center"/>
              <w:rPr>
                <w:rFonts w:hint="eastAsia" w:ascii="SimSun" w:hAnsi="SimSun" w:eastAsia="SimSun" w:cs="SimSun"/>
                <w:kern w:val="2"/>
                <w:sz w:val="21"/>
                <w:szCs w:val="21"/>
                <w:vertAlign w:val="baseline"/>
                <w:lang w:val="en-US" w:eastAsia="zh-CN" w:bidi="ar-SA"/>
              </w:rPr>
            </w:pPr>
            <w:r>
              <w:rPr>
                <w:rFonts w:hint="eastAsia" w:ascii="SimSun" w:hAnsi="SimSun" w:eastAsia="SimSun" w:cs="SimSun"/>
                <w:sz w:val="21"/>
                <w:szCs w:val="21"/>
                <w:vertAlign w:val="baseline"/>
                <w:lang w:val="en-US" w:eastAsia="zh-CN"/>
              </w:rPr>
              <w:t>扶持政策</w:t>
            </w:r>
          </w:p>
        </w:tc>
        <w:tc>
          <w:tcPr>
            <w:tcW w:w="6960" w:type="dxa"/>
            <w:vAlign w:val="center"/>
          </w:tcPr>
          <w:p>
            <w:pPr>
              <w:keepNext w:val="0"/>
              <w:keepLines w:val="0"/>
              <w:widowControl/>
              <w:numPr>
                <w:ilvl w:val="0"/>
                <w:numId w:val="0"/>
              </w:numPr>
              <w:suppressLineNumbers w:val="0"/>
              <w:ind w:left="0" w:leftChars="0" w:firstLine="0" w:firstLineChars="0"/>
              <w:jc w:val="center"/>
              <w:rPr>
                <w:rFonts w:hint="eastAsia" w:ascii="SimSun" w:hAnsi="SimSun" w:eastAsia="SimSun" w:cs="SimSun"/>
                <w:kern w:val="2"/>
                <w:sz w:val="21"/>
                <w:szCs w:val="21"/>
                <w:vertAlign w:val="baseline"/>
                <w:lang w:val="en-US" w:eastAsia="zh-CN" w:bidi="ar-SA"/>
              </w:rPr>
            </w:pPr>
            <w:r>
              <w:rPr>
                <w:rFonts w:hint="eastAsia" w:ascii="SimSun" w:hAnsi="SimSun" w:eastAsia="SimSun" w:cs="SimSun"/>
                <w:sz w:val="21"/>
                <w:szCs w:val="21"/>
                <w:vertAlign w:val="baseline"/>
                <w:lang w:val="en-US" w:eastAsia="zh-CN"/>
              </w:rPr>
              <w:t>申报条件、建设范围及申报材料要求</w:t>
            </w:r>
          </w:p>
        </w:tc>
        <w:tc>
          <w:tcPr>
            <w:tcW w:w="1395" w:type="dxa"/>
            <w:vAlign w:val="center"/>
          </w:tcPr>
          <w:p>
            <w:pPr>
              <w:keepNext w:val="0"/>
              <w:keepLines w:val="0"/>
              <w:widowControl/>
              <w:numPr>
                <w:ilvl w:val="0"/>
                <w:numId w:val="0"/>
              </w:numPr>
              <w:suppressLineNumbers w:val="0"/>
              <w:ind w:left="0" w:leftChars="0" w:firstLine="0" w:firstLineChars="0"/>
              <w:jc w:val="center"/>
              <w:rPr>
                <w:rFonts w:hint="eastAsia" w:ascii="SimSun" w:hAnsi="SimSun" w:eastAsia="SimSun" w:cs="SimSun"/>
                <w:kern w:val="2"/>
                <w:sz w:val="21"/>
                <w:szCs w:val="21"/>
                <w:vertAlign w:val="baseline"/>
                <w:lang w:val="en-US" w:eastAsia="zh-CN" w:bidi="ar-SA"/>
              </w:rPr>
            </w:pPr>
            <w:r>
              <w:rPr>
                <w:rFonts w:hint="eastAsia" w:ascii="SimSun" w:hAnsi="SimSun" w:eastAsia="SimSun" w:cs="SimSun"/>
                <w:sz w:val="21"/>
                <w:szCs w:val="21"/>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6" w:hRule="atLeast"/>
        </w:trPr>
        <w:tc>
          <w:tcPr>
            <w:tcW w:w="1005" w:type="dxa"/>
            <w:vAlign w:val="center"/>
          </w:tcPr>
          <w:p>
            <w:pPr>
              <w:keepNext w:val="0"/>
              <w:keepLines w:val="0"/>
              <w:widowControl/>
              <w:numPr>
                <w:ilvl w:val="0"/>
                <w:numId w:val="0"/>
              </w:numPr>
              <w:suppressLineNumbers w:val="0"/>
              <w:jc w:val="center"/>
              <w:rPr>
                <w:rFonts w:hint="eastAsia" w:ascii="SimSun" w:hAnsi="SimSun" w:eastAsia="SimSun" w:cs="SimSun"/>
                <w:sz w:val="21"/>
                <w:szCs w:val="21"/>
                <w:vertAlign w:val="baseline"/>
                <w:lang w:val="en-US" w:eastAsia="zh-CN"/>
              </w:rPr>
            </w:pPr>
            <w:r>
              <w:rPr>
                <w:rFonts w:hint="eastAsia" w:ascii="SimSun" w:hAnsi="SimSun" w:eastAsia="SimSun" w:cs="SimSun"/>
                <w:sz w:val="21"/>
                <w:szCs w:val="21"/>
                <w:vertAlign w:val="baseline"/>
                <w:lang w:val="en-US" w:eastAsia="zh-CN"/>
              </w:rPr>
              <w:t>2</w:t>
            </w:r>
          </w:p>
        </w:tc>
        <w:tc>
          <w:tcPr>
            <w:tcW w:w="1395" w:type="dxa"/>
            <w:vAlign w:val="center"/>
          </w:tcPr>
          <w:p>
            <w:pPr>
              <w:keepNext w:val="0"/>
              <w:keepLines w:val="0"/>
              <w:widowControl/>
              <w:numPr>
                <w:ilvl w:val="0"/>
                <w:numId w:val="0"/>
              </w:numPr>
              <w:suppressLineNumbers w:val="0"/>
              <w:jc w:val="center"/>
              <w:rPr>
                <w:rFonts w:hint="eastAsia" w:ascii="SimSun" w:hAnsi="SimSun" w:eastAsia="SimSun" w:cs="SimSun"/>
                <w:sz w:val="21"/>
                <w:szCs w:val="21"/>
                <w:vertAlign w:val="baseline"/>
                <w:lang w:val="en-US" w:eastAsia="zh-CN"/>
              </w:rPr>
            </w:pPr>
            <w:r>
              <w:rPr>
                <w:rFonts w:hint="eastAsia" w:ascii="SimSun" w:hAnsi="SimSun" w:eastAsia="SimSun" w:cs="SimSun"/>
                <w:sz w:val="21"/>
                <w:szCs w:val="21"/>
                <w:vertAlign w:val="baseline"/>
                <w:lang w:val="en-US" w:eastAsia="zh-CN"/>
              </w:rPr>
              <w:t>设施设备建设项目</w:t>
            </w:r>
          </w:p>
        </w:tc>
        <w:tc>
          <w:tcPr>
            <w:tcW w:w="2160" w:type="dxa"/>
            <w:vAlign w:val="center"/>
          </w:tcPr>
          <w:p>
            <w:pPr>
              <w:keepNext w:val="0"/>
              <w:keepLines w:val="0"/>
              <w:widowControl/>
              <w:numPr>
                <w:ilvl w:val="0"/>
                <w:numId w:val="0"/>
              </w:numPr>
              <w:suppressLineNumbers w:val="0"/>
              <w:jc w:val="left"/>
              <w:rPr>
                <w:rFonts w:hint="eastAsia" w:ascii="SimSun" w:hAnsi="SimSun" w:eastAsia="SimSun" w:cs="SimSun"/>
                <w:sz w:val="21"/>
                <w:szCs w:val="21"/>
                <w:vertAlign w:val="baseline"/>
                <w:lang w:val="en-US" w:eastAsia="zh-CN"/>
              </w:rPr>
            </w:pPr>
            <w:r>
              <w:rPr>
                <w:rFonts w:hint="eastAsia" w:ascii="SimSun" w:hAnsi="SimSun" w:eastAsia="SimSun" w:cs="SimSun"/>
                <w:sz w:val="21"/>
                <w:szCs w:val="21"/>
                <w:vertAlign w:val="baseline"/>
                <w:lang w:val="en-US" w:eastAsia="zh-CN"/>
              </w:rPr>
              <w:t>支持基地连片100亩及以上的设施设备建设项目10个，按实际投资额的40%给予投资补助，设施设备建设项目投资补助不超过10万元。</w:t>
            </w:r>
          </w:p>
        </w:tc>
        <w:tc>
          <w:tcPr>
            <w:tcW w:w="6960" w:type="dxa"/>
          </w:tcPr>
          <w:p>
            <w:pPr>
              <w:keepNext w:val="0"/>
              <w:keepLines w:val="0"/>
              <w:widowControl/>
              <w:numPr>
                <w:ilvl w:val="0"/>
                <w:numId w:val="0"/>
              </w:numPr>
              <w:suppressLineNumbers w:val="0"/>
              <w:jc w:val="both"/>
              <w:rPr>
                <w:rFonts w:hint="eastAsia" w:ascii="SimSun" w:hAnsi="SimSun" w:eastAsia="SimSun" w:cs="SimSun"/>
                <w:b/>
                <w:bCs/>
                <w:sz w:val="21"/>
                <w:szCs w:val="21"/>
                <w:vertAlign w:val="baseline"/>
                <w:lang w:val="en-US" w:eastAsia="zh-CN"/>
              </w:rPr>
            </w:pPr>
            <w:r>
              <w:rPr>
                <w:rFonts w:hint="eastAsia" w:ascii="SimSun" w:hAnsi="SimSun" w:eastAsia="SimSun" w:cs="SimSun"/>
                <w:b/>
                <w:bCs/>
                <w:sz w:val="21"/>
                <w:szCs w:val="21"/>
                <w:vertAlign w:val="baseline"/>
                <w:lang w:val="en-US" w:eastAsia="zh-CN"/>
              </w:rPr>
              <w:t>（一）申报条件</w:t>
            </w:r>
          </w:p>
          <w:p>
            <w:pPr>
              <w:keepNext w:val="0"/>
              <w:keepLines w:val="0"/>
              <w:widowControl/>
              <w:numPr>
                <w:ilvl w:val="0"/>
                <w:numId w:val="0"/>
              </w:numPr>
              <w:suppressLineNumbers w:val="0"/>
              <w:jc w:val="both"/>
              <w:rPr>
                <w:rFonts w:hint="eastAsia" w:ascii="SimSun" w:hAnsi="SimSun" w:eastAsia="SimSun" w:cs="SimSun"/>
                <w:sz w:val="21"/>
                <w:szCs w:val="21"/>
                <w:vertAlign w:val="baseline"/>
                <w:lang w:val="en-US" w:eastAsia="zh-CN"/>
              </w:rPr>
            </w:pPr>
            <w:r>
              <w:rPr>
                <w:rFonts w:hint="eastAsia" w:ascii="SimSun" w:hAnsi="SimSun" w:eastAsia="SimSun" w:cs="SimSun"/>
                <w:sz w:val="21"/>
                <w:szCs w:val="21"/>
                <w:vertAlign w:val="baseline"/>
                <w:lang w:val="en-US" w:eastAsia="zh-CN"/>
              </w:rPr>
              <w:t>1.土地承包流转期限不少于5年。</w:t>
            </w:r>
          </w:p>
          <w:p>
            <w:pPr>
              <w:keepNext w:val="0"/>
              <w:keepLines w:val="0"/>
              <w:widowControl/>
              <w:numPr>
                <w:ilvl w:val="0"/>
                <w:numId w:val="0"/>
              </w:numPr>
              <w:suppressLineNumbers w:val="0"/>
              <w:jc w:val="left"/>
              <w:rPr>
                <w:rFonts w:hint="eastAsia" w:ascii="SimSun" w:hAnsi="SimSun" w:eastAsia="SimSun" w:cs="SimSun"/>
                <w:color w:val="000000"/>
                <w:sz w:val="21"/>
                <w:szCs w:val="21"/>
                <w:vertAlign w:val="baseline"/>
                <w:lang w:val="en-US" w:eastAsia="zh-CN"/>
              </w:rPr>
            </w:pPr>
            <w:r>
              <w:rPr>
                <w:rFonts w:hint="eastAsia" w:ascii="SimSun" w:hAnsi="SimSun" w:eastAsia="SimSun" w:cs="SimSun"/>
                <w:color w:val="000000"/>
                <w:sz w:val="21"/>
                <w:szCs w:val="21"/>
                <w:vertAlign w:val="baseline"/>
                <w:lang w:val="en-US" w:eastAsia="zh-CN"/>
              </w:rPr>
              <w:t>2.从事小龙虾养殖的企业和合作社财务体系健全。</w:t>
            </w:r>
          </w:p>
          <w:p>
            <w:pPr>
              <w:keepNext w:val="0"/>
              <w:keepLines w:val="0"/>
              <w:widowControl/>
              <w:numPr>
                <w:ilvl w:val="0"/>
                <w:numId w:val="0"/>
              </w:numPr>
              <w:suppressLineNumbers w:val="0"/>
              <w:jc w:val="both"/>
              <w:rPr>
                <w:rFonts w:hint="eastAsia" w:ascii="SimSun" w:hAnsi="SimSun" w:eastAsia="SimSun" w:cs="SimSun"/>
                <w:sz w:val="21"/>
                <w:szCs w:val="21"/>
                <w:vertAlign w:val="baseline"/>
                <w:lang w:val="en-US" w:eastAsia="zh-CN"/>
              </w:rPr>
            </w:pPr>
            <w:r>
              <w:rPr>
                <w:rFonts w:hint="eastAsia" w:ascii="SimSun" w:hAnsi="SimSun" w:eastAsia="SimSun" w:cs="SimSun"/>
                <w:sz w:val="21"/>
                <w:szCs w:val="21"/>
                <w:vertAlign w:val="baseline"/>
                <w:lang w:val="en-US" w:eastAsia="zh-CN"/>
              </w:rPr>
              <w:t>3.小龙虾平均亩产不低于200斤。</w:t>
            </w:r>
          </w:p>
          <w:p>
            <w:pPr>
              <w:keepNext w:val="0"/>
              <w:keepLines w:val="0"/>
              <w:widowControl/>
              <w:numPr>
                <w:ilvl w:val="0"/>
                <w:numId w:val="0"/>
              </w:numPr>
              <w:suppressLineNumbers w:val="0"/>
              <w:jc w:val="both"/>
              <w:rPr>
                <w:rFonts w:hint="default" w:ascii="SimSun" w:hAnsi="SimSun" w:eastAsia="SimSun" w:cs="SimSun"/>
                <w:sz w:val="21"/>
                <w:szCs w:val="21"/>
                <w:vertAlign w:val="baseline"/>
                <w:lang w:val="en-US" w:eastAsia="zh-CN"/>
              </w:rPr>
            </w:pPr>
            <w:r>
              <w:rPr>
                <w:rFonts w:hint="eastAsia" w:ascii="SimSun" w:hAnsi="SimSun" w:eastAsia="SimSun" w:cs="SimSun"/>
                <w:sz w:val="21"/>
                <w:szCs w:val="21"/>
                <w:vertAlign w:val="baseline"/>
                <w:lang w:val="en-US" w:eastAsia="zh-CN"/>
              </w:rPr>
              <w:t>4.2019年至2022年已获得过建设项目资金补助的不再申报。</w:t>
            </w:r>
          </w:p>
          <w:p>
            <w:pPr>
              <w:keepNext w:val="0"/>
              <w:keepLines w:val="0"/>
              <w:widowControl/>
              <w:numPr>
                <w:ilvl w:val="0"/>
                <w:numId w:val="0"/>
              </w:numPr>
              <w:suppressLineNumbers w:val="0"/>
              <w:jc w:val="both"/>
              <w:rPr>
                <w:rFonts w:hint="eastAsia" w:ascii="SimSun" w:hAnsi="SimSun" w:eastAsia="SimSun" w:cs="SimSun"/>
                <w:b/>
                <w:bCs/>
                <w:sz w:val="21"/>
                <w:szCs w:val="21"/>
                <w:vertAlign w:val="baseline"/>
                <w:lang w:val="en-US" w:eastAsia="zh-CN"/>
              </w:rPr>
            </w:pPr>
            <w:r>
              <w:rPr>
                <w:rFonts w:hint="eastAsia" w:ascii="SimSun" w:hAnsi="SimSun" w:eastAsia="SimSun" w:cs="SimSun"/>
                <w:b/>
                <w:bCs/>
                <w:sz w:val="21"/>
                <w:szCs w:val="21"/>
                <w:vertAlign w:val="baseline"/>
                <w:lang w:val="en-US" w:eastAsia="zh-CN"/>
              </w:rPr>
              <w:t>（二）实施期限</w:t>
            </w:r>
          </w:p>
          <w:p>
            <w:pPr>
              <w:keepNext w:val="0"/>
              <w:keepLines w:val="0"/>
              <w:widowControl/>
              <w:numPr>
                <w:ilvl w:val="0"/>
                <w:numId w:val="0"/>
              </w:numPr>
              <w:suppressLineNumbers w:val="0"/>
              <w:jc w:val="both"/>
              <w:rPr>
                <w:rFonts w:hint="eastAsia" w:ascii="SimSun" w:hAnsi="SimSun" w:eastAsia="SimSun" w:cs="SimSun"/>
                <w:sz w:val="21"/>
                <w:szCs w:val="21"/>
                <w:vertAlign w:val="baseline"/>
                <w:lang w:val="en-US" w:eastAsia="zh-CN"/>
              </w:rPr>
            </w:pPr>
            <w:r>
              <w:rPr>
                <w:rFonts w:hint="eastAsia" w:ascii="SimSun" w:hAnsi="SimSun" w:eastAsia="SimSun" w:cs="SimSun"/>
                <w:sz w:val="21"/>
                <w:szCs w:val="21"/>
                <w:vertAlign w:val="baseline"/>
                <w:lang w:val="en-US" w:eastAsia="zh-CN"/>
              </w:rPr>
              <w:t>2023年1月1日至2023年9月30日</w:t>
            </w:r>
          </w:p>
          <w:p>
            <w:pPr>
              <w:keepNext w:val="0"/>
              <w:keepLines w:val="0"/>
              <w:widowControl/>
              <w:numPr>
                <w:ilvl w:val="0"/>
                <w:numId w:val="0"/>
              </w:numPr>
              <w:suppressLineNumbers w:val="0"/>
              <w:jc w:val="both"/>
              <w:rPr>
                <w:rFonts w:hint="eastAsia" w:ascii="SimSun" w:hAnsi="SimSun" w:eastAsia="SimSun" w:cs="SimSun"/>
                <w:b/>
                <w:bCs/>
                <w:sz w:val="21"/>
                <w:szCs w:val="21"/>
                <w:vertAlign w:val="baseline"/>
                <w:lang w:val="en-US" w:eastAsia="zh-CN"/>
              </w:rPr>
            </w:pPr>
            <w:r>
              <w:rPr>
                <w:rFonts w:hint="eastAsia" w:ascii="SimSun" w:hAnsi="SimSun" w:eastAsia="SimSun" w:cs="SimSun"/>
                <w:b/>
                <w:bCs/>
                <w:sz w:val="21"/>
                <w:szCs w:val="21"/>
                <w:vertAlign w:val="baseline"/>
                <w:lang w:val="en-US" w:eastAsia="zh-CN"/>
              </w:rPr>
              <w:t>（三）申报材料</w:t>
            </w:r>
          </w:p>
          <w:p>
            <w:pPr>
              <w:keepNext w:val="0"/>
              <w:keepLines w:val="0"/>
              <w:widowControl/>
              <w:numPr>
                <w:ilvl w:val="0"/>
                <w:numId w:val="0"/>
              </w:numPr>
              <w:suppressLineNumbers w:val="0"/>
              <w:jc w:val="both"/>
              <w:rPr>
                <w:rFonts w:hint="eastAsia" w:ascii="SimSun" w:hAnsi="SimSun" w:eastAsia="SimSun" w:cs="SimSun"/>
                <w:sz w:val="21"/>
                <w:szCs w:val="21"/>
                <w:vertAlign w:val="baseline"/>
                <w:lang w:val="en-US" w:eastAsia="zh-CN"/>
              </w:rPr>
            </w:pPr>
            <w:r>
              <w:rPr>
                <w:rFonts w:hint="eastAsia" w:ascii="SimSun" w:hAnsi="SimSun" w:eastAsia="SimSun" w:cs="SimSun"/>
                <w:sz w:val="21"/>
                <w:szCs w:val="21"/>
                <w:vertAlign w:val="baseline"/>
                <w:lang w:val="en-US" w:eastAsia="zh-CN"/>
              </w:rPr>
              <w:t>1.项目单位简介。</w:t>
            </w:r>
          </w:p>
          <w:p>
            <w:pPr>
              <w:keepNext w:val="0"/>
              <w:keepLines w:val="0"/>
              <w:widowControl/>
              <w:numPr>
                <w:ilvl w:val="0"/>
                <w:numId w:val="0"/>
              </w:numPr>
              <w:suppressLineNumbers w:val="0"/>
              <w:jc w:val="both"/>
              <w:rPr>
                <w:rFonts w:hint="eastAsia" w:ascii="SimSun" w:hAnsi="SimSun" w:eastAsia="SimSun" w:cs="SimSun"/>
                <w:sz w:val="21"/>
                <w:szCs w:val="21"/>
                <w:vertAlign w:val="baseline"/>
                <w:lang w:val="en-US" w:eastAsia="zh-CN"/>
              </w:rPr>
            </w:pPr>
            <w:r>
              <w:rPr>
                <w:rFonts w:hint="eastAsia" w:ascii="SimSun" w:hAnsi="SimSun" w:eastAsia="SimSun" w:cs="SimSun"/>
                <w:sz w:val="21"/>
                <w:szCs w:val="21"/>
                <w:vertAlign w:val="baseline"/>
                <w:lang w:val="en-US" w:eastAsia="zh-CN"/>
              </w:rPr>
              <w:t>2.项目申报材料真实性承诺书。</w:t>
            </w:r>
          </w:p>
          <w:p>
            <w:pPr>
              <w:keepNext w:val="0"/>
              <w:keepLines w:val="0"/>
              <w:widowControl/>
              <w:numPr>
                <w:ilvl w:val="0"/>
                <w:numId w:val="0"/>
              </w:numPr>
              <w:suppressLineNumbers w:val="0"/>
              <w:jc w:val="both"/>
              <w:rPr>
                <w:rFonts w:hint="eastAsia" w:ascii="SimSun" w:hAnsi="SimSun" w:eastAsia="SimSun" w:cs="SimSun"/>
                <w:sz w:val="21"/>
                <w:szCs w:val="21"/>
                <w:vertAlign w:val="baseline"/>
                <w:lang w:val="en-US" w:eastAsia="zh-CN"/>
              </w:rPr>
            </w:pPr>
            <w:r>
              <w:rPr>
                <w:rFonts w:hint="eastAsia" w:ascii="SimSun" w:hAnsi="SimSun" w:eastAsia="SimSun" w:cs="SimSun"/>
                <w:sz w:val="21"/>
                <w:szCs w:val="21"/>
                <w:vertAlign w:val="baseline"/>
                <w:lang w:val="en-US" w:eastAsia="zh-CN"/>
              </w:rPr>
              <w:t>3.望城小龙虾产业发展项目申报表（设施设备改造）。</w:t>
            </w:r>
          </w:p>
          <w:p>
            <w:pPr>
              <w:keepNext w:val="0"/>
              <w:keepLines w:val="0"/>
              <w:widowControl/>
              <w:numPr>
                <w:ilvl w:val="0"/>
                <w:numId w:val="0"/>
              </w:numPr>
              <w:suppressLineNumbers w:val="0"/>
              <w:jc w:val="both"/>
              <w:rPr>
                <w:rFonts w:hint="eastAsia" w:ascii="SimSun" w:hAnsi="SimSun" w:eastAsia="SimSun" w:cs="SimSun"/>
                <w:sz w:val="21"/>
                <w:szCs w:val="21"/>
                <w:vertAlign w:val="baseline"/>
                <w:lang w:val="en-US" w:eastAsia="zh-CN"/>
              </w:rPr>
            </w:pPr>
            <w:r>
              <w:rPr>
                <w:rFonts w:hint="eastAsia" w:ascii="SimSun" w:hAnsi="SimSun" w:eastAsia="SimSun" w:cs="SimSun"/>
                <w:sz w:val="21"/>
                <w:szCs w:val="21"/>
                <w:vertAlign w:val="baseline"/>
                <w:lang w:val="en-US" w:eastAsia="zh-CN"/>
              </w:rPr>
              <w:t>4.项目实施方案（含投资明细及建设前水印照片）。</w:t>
            </w:r>
          </w:p>
          <w:p>
            <w:pPr>
              <w:keepNext w:val="0"/>
              <w:keepLines w:val="0"/>
              <w:widowControl/>
              <w:numPr>
                <w:ilvl w:val="0"/>
                <w:numId w:val="0"/>
              </w:numPr>
              <w:suppressLineNumbers w:val="0"/>
              <w:jc w:val="both"/>
              <w:rPr>
                <w:rFonts w:hint="eastAsia" w:ascii="SimSun" w:hAnsi="SimSun" w:eastAsia="SimSun" w:cs="SimSun"/>
                <w:sz w:val="21"/>
                <w:szCs w:val="21"/>
                <w:vertAlign w:val="baseline"/>
                <w:lang w:val="en-US" w:eastAsia="zh-CN"/>
              </w:rPr>
            </w:pPr>
            <w:r>
              <w:rPr>
                <w:rFonts w:hint="eastAsia" w:ascii="SimSun" w:hAnsi="SimSun" w:eastAsia="SimSun" w:cs="SimSun"/>
                <w:sz w:val="21"/>
                <w:szCs w:val="21"/>
                <w:vertAlign w:val="baseline"/>
                <w:lang w:val="en-US" w:eastAsia="zh-CN"/>
              </w:rPr>
              <w:t>5.项目绩效目标表。</w:t>
            </w:r>
          </w:p>
          <w:p>
            <w:pPr>
              <w:keepNext w:val="0"/>
              <w:keepLines w:val="0"/>
              <w:widowControl/>
              <w:numPr>
                <w:ilvl w:val="0"/>
                <w:numId w:val="0"/>
              </w:numPr>
              <w:suppressLineNumbers w:val="0"/>
              <w:jc w:val="both"/>
              <w:rPr>
                <w:rFonts w:hint="eastAsia" w:ascii="SimSun" w:hAnsi="SimSun" w:eastAsia="SimSun" w:cs="SimSun"/>
                <w:sz w:val="21"/>
                <w:szCs w:val="21"/>
                <w:vertAlign w:val="baseline"/>
                <w:lang w:val="en-US" w:eastAsia="zh-CN"/>
              </w:rPr>
            </w:pPr>
            <w:r>
              <w:rPr>
                <w:rFonts w:hint="eastAsia" w:ascii="SimSun" w:hAnsi="SimSun" w:eastAsia="SimSun" w:cs="SimSun"/>
                <w:sz w:val="21"/>
                <w:szCs w:val="21"/>
                <w:vertAlign w:val="baseline"/>
                <w:lang w:val="en-US" w:eastAsia="zh-CN"/>
              </w:rPr>
              <w:t>6.流转合同、乡镇开具土地流转证明和种养面积证明。</w:t>
            </w:r>
          </w:p>
          <w:p>
            <w:pPr>
              <w:keepNext w:val="0"/>
              <w:keepLines w:val="0"/>
              <w:widowControl/>
              <w:numPr>
                <w:ilvl w:val="0"/>
                <w:numId w:val="0"/>
              </w:numPr>
              <w:suppressLineNumbers w:val="0"/>
              <w:jc w:val="both"/>
              <w:rPr>
                <w:rFonts w:hint="eastAsia" w:ascii="SimSun" w:hAnsi="SimSun" w:eastAsia="SimSun" w:cs="SimSun"/>
                <w:sz w:val="21"/>
                <w:szCs w:val="21"/>
                <w:vertAlign w:val="baseline"/>
                <w:lang w:val="en-US" w:eastAsia="zh-CN"/>
              </w:rPr>
            </w:pPr>
            <w:r>
              <w:rPr>
                <w:rFonts w:hint="eastAsia" w:ascii="SimSun" w:hAnsi="SimSun" w:eastAsia="SimSun" w:cs="SimSun"/>
                <w:sz w:val="21"/>
                <w:szCs w:val="21"/>
                <w:vertAlign w:val="baseline"/>
                <w:lang w:val="en-US" w:eastAsia="zh-CN"/>
              </w:rPr>
              <w:t>7.单位负责人身份证和营业执照复印件。</w:t>
            </w:r>
          </w:p>
          <w:p>
            <w:pPr>
              <w:keepNext w:val="0"/>
              <w:keepLines w:val="0"/>
              <w:widowControl/>
              <w:numPr>
                <w:ilvl w:val="0"/>
                <w:numId w:val="0"/>
              </w:numPr>
              <w:suppressLineNumbers w:val="0"/>
              <w:jc w:val="both"/>
              <w:rPr>
                <w:rFonts w:hint="eastAsia" w:ascii="SimSun" w:hAnsi="SimSun" w:eastAsia="SimSun" w:cs="SimSun"/>
                <w:sz w:val="21"/>
                <w:szCs w:val="21"/>
                <w:vertAlign w:val="baseline"/>
                <w:lang w:val="en-US" w:eastAsia="zh-CN"/>
              </w:rPr>
            </w:pPr>
            <w:r>
              <w:rPr>
                <w:rFonts w:hint="eastAsia" w:ascii="SimSun" w:hAnsi="SimSun" w:eastAsia="SimSun" w:cs="SimSun"/>
                <w:sz w:val="21"/>
                <w:szCs w:val="21"/>
                <w:vertAlign w:val="baseline"/>
                <w:lang w:val="en-US" w:eastAsia="zh-CN"/>
              </w:rPr>
              <w:t>8.基地布局平面图彩色复印件。</w:t>
            </w:r>
          </w:p>
          <w:p>
            <w:pPr>
              <w:keepNext w:val="0"/>
              <w:keepLines w:val="0"/>
              <w:widowControl/>
              <w:numPr>
                <w:ilvl w:val="0"/>
                <w:numId w:val="3"/>
              </w:numPr>
              <w:suppressLineNumbers w:val="0"/>
              <w:ind w:left="0" w:leftChars="0" w:firstLine="0" w:firstLineChars="0"/>
              <w:jc w:val="both"/>
              <w:rPr>
                <w:rFonts w:hint="eastAsia" w:ascii="SimSun" w:hAnsi="SimSun" w:eastAsia="SimSun" w:cs="SimSun"/>
                <w:b/>
                <w:bCs/>
                <w:sz w:val="21"/>
                <w:szCs w:val="21"/>
                <w:vertAlign w:val="baseline"/>
                <w:lang w:val="en-US" w:eastAsia="zh-CN"/>
              </w:rPr>
            </w:pPr>
            <w:r>
              <w:rPr>
                <w:rFonts w:hint="eastAsia" w:ascii="SimSun" w:hAnsi="SimSun" w:eastAsia="SimSun" w:cs="SimSun"/>
                <w:b/>
                <w:bCs/>
                <w:sz w:val="21"/>
                <w:szCs w:val="21"/>
                <w:vertAlign w:val="baseline"/>
                <w:lang w:val="en-US" w:eastAsia="zh-CN"/>
              </w:rPr>
              <w:t>建设内容范围</w:t>
            </w:r>
          </w:p>
          <w:p>
            <w:pPr>
              <w:keepNext w:val="0"/>
              <w:keepLines w:val="0"/>
              <w:widowControl/>
              <w:numPr>
                <w:ilvl w:val="0"/>
                <w:numId w:val="0"/>
              </w:numPr>
              <w:suppressLineNumbers w:val="0"/>
              <w:ind w:leftChars="0"/>
              <w:jc w:val="left"/>
              <w:rPr>
                <w:rFonts w:hint="default" w:ascii="SimSun" w:hAnsi="SimSun" w:eastAsia="SimSun" w:cs="SimSun"/>
                <w:b/>
                <w:bCs/>
                <w:sz w:val="21"/>
                <w:szCs w:val="21"/>
                <w:vertAlign w:val="baseline"/>
                <w:lang w:val="en-US" w:eastAsia="zh-CN"/>
              </w:rPr>
            </w:pPr>
            <w:r>
              <w:rPr>
                <w:rFonts w:hint="eastAsia" w:ascii="SimSun" w:hAnsi="SimSun" w:eastAsia="SimSun" w:cs="SimSun"/>
                <w:sz w:val="21"/>
                <w:szCs w:val="21"/>
                <w:vertAlign w:val="baseline"/>
                <w:lang w:val="en-US" w:eastAsia="zh-CN"/>
              </w:rPr>
              <w:t>1.稻（荷）田沟坑改造、起垄，沟坑占比不超过10%，进排水分设；</w:t>
            </w:r>
          </w:p>
          <w:p>
            <w:pPr>
              <w:keepNext w:val="0"/>
              <w:keepLines w:val="0"/>
              <w:widowControl/>
              <w:numPr>
                <w:ilvl w:val="0"/>
                <w:numId w:val="0"/>
              </w:numPr>
              <w:suppressLineNumbers w:val="0"/>
              <w:jc w:val="both"/>
              <w:rPr>
                <w:rFonts w:hint="eastAsia" w:ascii="SimSun" w:hAnsi="SimSun" w:eastAsia="SimSun" w:cs="SimSun"/>
                <w:sz w:val="21"/>
                <w:szCs w:val="21"/>
                <w:vertAlign w:val="baseline"/>
                <w:lang w:val="en-US" w:eastAsia="zh-CN"/>
              </w:rPr>
            </w:pPr>
            <w:r>
              <w:rPr>
                <w:rFonts w:hint="eastAsia" w:ascii="SimSun" w:hAnsi="SimSun" w:eastAsia="SimSun" w:cs="SimSun"/>
                <w:sz w:val="21"/>
                <w:szCs w:val="21"/>
                <w:vertAlign w:val="baseline"/>
                <w:lang w:val="en-US" w:eastAsia="zh-CN"/>
              </w:rPr>
              <w:t>2.生产用房建设（需提供设施用地备案手续）；</w:t>
            </w:r>
          </w:p>
          <w:p>
            <w:pPr>
              <w:keepNext w:val="0"/>
              <w:keepLines w:val="0"/>
              <w:widowControl/>
              <w:numPr>
                <w:ilvl w:val="0"/>
                <w:numId w:val="0"/>
              </w:numPr>
              <w:suppressLineNumbers w:val="0"/>
              <w:jc w:val="both"/>
              <w:rPr>
                <w:rFonts w:hint="eastAsia" w:ascii="SimSun" w:hAnsi="SimSun" w:eastAsia="SimSun" w:cs="SimSun"/>
                <w:sz w:val="21"/>
                <w:szCs w:val="21"/>
                <w:vertAlign w:val="baseline"/>
                <w:lang w:val="en-US" w:eastAsia="zh-CN"/>
              </w:rPr>
            </w:pPr>
            <w:r>
              <w:rPr>
                <w:rFonts w:hint="eastAsia" w:ascii="SimSun" w:hAnsi="SimSun" w:eastAsia="SimSun" w:cs="SimSun"/>
                <w:sz w:val="21"/>
                <w:szCs w:val="21"/>
                <w:vertAlign w:val="baseline"/>
                <w:lang w:val="en-US" w:eastAsia="zh-CN"/>
              </w:rPr>
              <w:t>3.防逃防盗建设，鼓励采用自动化、智能化投饵机、增氧机等生产设备，安装</w:t>
            </w:r>
            <w:r>
              <w:rPr>
                <w:rFonts w:hint="eastAsia" w:ascii="SimSun" w:hAnsi="SimSun" w:eastAsia="SimSun" w:cs="SimSun"/>
                <w:color w:val="000000"/>
                <w:kern w:val="0"/>
                <w:sz w:val="21"/>
                <w:szCs w:val="21"/>
                <w:lang w:val="en-US" w:eastAsia="zh-CN"/>
              </w:rPr>
              <w:t>太阳能诱蛾灯、底部增氧设备、视频监控、质量安全追溯等。</w:t>
            </w:r>
          </w:p>
        </w:tc>
        <w:tc>
          <w:tcPr>
            <w:tcW w:w="1395" w:type="dxa"/>
            <w:vAlign w:val="center"/>
          </w:tcPr>
          <w:p>
            <w:pPr>
              <w:keepNext w:val="0"/>
              <w:keepLines w:val="0"/>
              <w:widowControl/>
              <w:numPr>
                <w:ilvl w:val="0"/>
                <w:numId w:val="0"/>
              </w:numPr>
              <w:suppressLineNumbers w:val="0"/>
              <w:jc w:val="center"/>
              <w:rPr>
                <w:rFonts w:hint="eastAsia" w:ascii="SimSun" w:hAnsi="SimSun" w:eastAsia="SimSun" w:cs="SimSun"/>
                <w:sz w:val="21"/>
                <w:szCs w:val="21"/>
                <w:vertAlign w:val="baseline"/>
                <w:lang w:val="en-US" w:eastAsia="zh-CN"/>
              </w:rPr>
            </w:pPr>
            <w:r>
              <w:rPr>
                <w:rFonts w:hint="eastAsia" w:ascii="SimSun" w:hAnsi="SimSun" w:eastAsia="SimSun" w:cs="SimSun"/>
                <w:sz w:val="21"/>
                <w:szCs w:val="21"/>
                <w:vertAlign w:val="baseline"/>
                <w:lang w:val="en-US" w:eastAsia="zh-CN"/>
              </w:rPr>
              <w:t>项目扶持资金控制数为 100万元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1005" w:type="dxa"/>
            <w:vAlign w:val="center"/>
          </w:tcPr>
          <w:p>
            <w:pPr>
              <w:keepNext w:val="0"/>
              <w:keepLines w:val="0"/>
              <w:widowControl/>
              <w:numPr>
                <w:ilvl w:val="0"/>
                <w:numId w:val="0"/>
              </w:numPr>
              <w:suppressLineNumbers w:val="0"/>
              <w:ind w:left="0" w:leftChars="0" w:firstLine="0" w:firstLineChars="0"/>
              <w:jc w:val="center"/>
              <w:rPr>
                <w:rFonts w:hint="eastAsia" w:ascii="SimSun" w:hAnsi="SimSun" w:eastAsia="SimSun" w:cs="SimSun"/>
                <w:kern w:val="2"/>
                <w:sz w:val="21"/>
                <w:szCs w:val="21"/>
                <w:vertAlign w:val="baseline"/>
                <w:lang w:val="en-US" w:eastAsia="zh-CN" w:bidi="ar-SA"/>
              </w:rPr>
            </w:pPr>
            <w:r>
              <w:rPr>
                <w:rFonts w:hint="eastAsia" w:ascii="SimSun" w:hAnsi="SimSun" w:eastAsia="SimSun" w:cs="SimSun"/>
                <w:sz w:val="21"/>
                <w:szCs w:val="21"/>
                <w:vertAlign w:val="baseline"/>
                <w:lang w:val="en-US" w:eastAsia="zh-CN"/>
              </w:rPr>
              <w:t>序  号</w:t>
            </w:r>
          </w:p>
        </w:tc>
        <w:tc>
          <w:tcPr>
            <w:tcW w:w="1395" w:type="dxa"/>
            <w:vAlign w:val="center"/>
          </w:tcPr>
          <w:p>
            <w:pPr>
              <w:keepNext w:val="0"/>
              <w:keepLines w:val="0"/>
              <w:widowControl/>
              <w:numPr>
                <w:ilvl w:val="0"/>
                <w:numId w:val="0"/>
              </w:numPr>
              <w:suppressLineNumbers w:val="0"/>
              <w:ind w:left="0" w:leftChars="0" w:firstLine="0" w:firstLineChars="0"/>
              <w:jc w:val="center"/>
              <w:rPr>
                <w:rFonts w:hint="eastAsia" w:ascii="SimSun" w:hAnsi="SimSun" w:eastAsia="SimSun" w:cs="SimSun"/>
                <w:kern w:val="2"/>
                <w:sz w:val="21"/>
                <w:szCs w:val="21"/>
                <w:vertAlign w:val="baseline"/>
                <w:lang w:val="en-US" w:eastAsia="zh-CN" w:bidi="ar-SA"/>
              </w:rPr>
            </w:pPr>
            <w:r>
              <w:rPr>
                <w:rFonts w:hint="eastAsia" w:ascii="SimSun" w:hAnsi="SimSun" w:eastAsia="SimSun" w:cs="SimSun"/>
                <w:sz w:val="21"/>
                <w:szCs w:val="21"/>
                <w:vertAlign w:val="baseline"/>
                <w:lang w:val="en-US" w:eastAsia="zh-CN"/>
              </w:rPr>
              <w:t>项目类别</w:t>
            </w:r>
          </w:p>
        </w:tc>
        <w:tc>
          <w:tcPr>
            <w:tcW w:w="2160" w:type="dxa"/>
            <w:vAlign w:val="center"/>
          </w:tcPr>
          <w:p>
            <w:pPr>
              <w:keepNext w:val="0"/>
              <w:keepLines w:val="0"/>
              <w:widowControl/>
              <w:numPr>
                <w:ilvl w:val="0"/>
                <w:numId w:val="0"/>
              </w:numPr>
              <w:suppressLineNumbers w:val="0"/>
              <w:ind w:left="0" w:leftChars="0" w:firstLine="0" w:firstLineChars="0"/>
              <w:jc w:val="center"/>
              <w:rPr>
                <w:rFonts w:hint="eastAsia" w:ascii="SimSun" w:hAnsi="SimSun" w:eastAsia="SimSun" w:cs="SimSun"/>
                <w:kern w:val="2"/>
                <w:sz w:val="21"/>
                <w:szCs w:val="21"/>
                <w:vertAlign w:val="baseline"/>
                <w:lang w:val="en-US" w:eastAsia="zh-CN" w:bidi="ar-SA"/>
              </w:rPr>
            </w:pPr>
            <w:r>
              <w:rPr>
                <w:rFonts w:hint="eastAsia" w:ascii="SimSun" w:hAnsi="SimSun" w:eastAsia="SimSun" w:cs="SimSun"/>
                <w:sz w:val="21"/>
                <w:szCs w:val="21"/>
                <w:vertAlign w:val="baseline"/>
                <w:lang w:val="en-US" w:eastAsia="zh-CN"/>
              </w:rPr>
              <w:t>扶持政策</w:t>
            </w:r>
          </w:p>
        </w:tc>
        <w:tc>
          <w:tcPr>
            <w:tcW w:w="6960" w:type="dxa"/>
            <w:vAlign w:val="center"/>
          </w:tcPr>
          <w:p>
            <w:pPr>
              <w:keepNext w:val="0"/>
              <w:keepLines w:val="0"/>
              <w:widowControl/>
              <w:numPr>
                <w:ilvl w:val="0"/>
                <w:numId w:val="0"/>
              </w:numPr>
              <w:suppressLineNumbers w:val="0"/>
              <w:ind w:left="0" w:leftChars="0" w:firstLine="0" w:firstLineChars="0"/>
              <w:jc w:val="center"/>
              <w:rPr>
                <w:rFonts w:hint="eastAsia" w:ascii="SimSun" w:hAnsi="SimSun" w:eastAsia="SimSun" w:cs="SimSun"/>
                <w:kern w:val="2"/>
                <w:sz w:val="21"/>
                <w:szCs w:val="21"/>
                <w:vertAlign w:val="baseline"/>
                <w:lang w:val="en-US" w:eastAsia="zh-CN" w:bidi="ar-SA"/>
              </w:rPr>
            </w:pPr>
            <w:r>
              <w:rPr>
                <w:rFonts w:hint="eastAsia" w:ascii="SimSun" w:hAnsi="SimSun" w:eastAsia="SimSun" w:cs="SimSun"/>
                <w:sz w:val="21"/>
                <w:szCs w:val="21"/>
                <w:vertAlign w:val="baseline"/>
                <w:lang w:val="en-US" w:eastAsia="zh-CN"/>
              </w:rPr>
              <w:t>申报条件、建设范围及申报材料要求</w:t>
            </w:r>
          </w:p>
        </w:tc>
        <w:tc>
          <w:tcPr>
            <w:tcW w:w="1395" w:type="dxa"/>
            <w:vAlign w:val="center"/>
          </w:tcPr>
          <w:p>
            <w:pPr>
              <w:keepNext w:val="0"/>
              <w:keepLines w:val="0"/>
              <w:widowControl/>
              <w:numPr>
                <w:ilvl w:val="0"/>
                <w:numId w:val="0"/>
              </w:numPr>
              <w:suppressLineNumbers w:val="0"/>
              <w:ind w:left="0" w:leftChars="0" w:firstLine="0" w:firstLineChars="0"/>
              <w:jc w:val="center"/>
              <w:rPr>
                <w:rFonts w:hint="eastAsia" w:ascii="SimSun" w:hAnsi="SimSun" w:eastAsia="SimSun" w:cs="SimSun"/>
                <w:kern w:val="2"/>
                <w:sz w:val="21"/>
                <w:szCs w:val="21"/>
                <w:vertAlign w:val="baseline"/>
                <w:lang w:val="en-US" w:eastAsia="zh-CN" w:bidi="ar-SA"/>
              </w:rPr>
            </w:pPr>
            <w:r>
              <w:rPr>
                <w:rFonts w:hint="eastAsia" w:ascii="SimSun" w:hAnsi="SimSun" w:eastAsia="SimSun" w:cs="SimSun"/>
                <w:sz w:val="21"/>
                <w:szCs w:val="21"/>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05" w:type="dxa"/>
            <w:vAlign w:val="center"/>
          </w:tcPr>
          <w:p>
            <w:pPr>
              <w:keepNext w:val="0"/>
              <w:keepLines w:val="0"/>
              <w:widowControl/>
              <w:numPr>
                <w:ilvl w:val="0"/>
                <w:numId w:val="0"/>
              </w:numPr>
              <w:suppressLineNumbers w:val="0"/>
              <w:jc w:val="center"/>
              <w:rPr>
                <w:rFonts w:hint="eastAsia" w:ascii="SimSun" w:hAnsi="SimSun" w:eastAsia="SimSun" w:cs="SimSun"/>
                <w:sz w:val="21"/>
                <w:szCs w:val="21"/>
                <w:vertAlign w:val="baseline"/>
                <w:lang w:val="en-US" w:eastAsia="zh-CN"/>
              </w:rPr>
            </w:pPr>
            <w:r>
              <w:rPr>
                <w:rFonts w:hint="eastAsia" w:ascii="SimSun" w:hAnsi="SimSun" w:eastAsia="SimSun" w:cs="SimSun"/>
                <w:sz w:val="21"/>
                <w:szCs w:val="21"/>
                <w:vertAlign w:val="baseline"/>
                <w:lang w:val="en-US" w:eastAsia="zh-CN"/>
              </w:rPr>
              <w:t>3</w:t>
            </w:r>
          </w:p>
        </w:tc>
        <w:tc>
          <w:tcPr>
            <w:tcW w:w="1395" w:type="dxa"/>
            <w:vAlign w:val="center"/>
          </w:tcPr>
          <w:p>
            <w:pPr>
              <w:keepNext w:val="0"/>
              <w:keepLines w:val="0"/>
              <w:widowControl/>
              <w:numPr>
                <w:ilvl w:val="0"/>
                <w:numId w:val="0"/>
              </w:numPr>
              <w:suppressLineNumbers w:val="0"/>
              <w:jc w:val="center"/>
              <w:rPr>
                <w:rFonts w:hint="eastAsia" w:ascii="SimSun" w:hAnsi="SimSun" w:eastAsia="SimSun" w:cs="SimSun"/>
                <w:sz w:val="21"/>
                <w:szCs w:val="21"/>
                <w:vertAlign w:val="baseline"/>
                <w:lang w:val="en-US" w:eastAsia="zh-CN"/>
              </w:rPr>
            </w:pPr>
            <w:r>
              <w:rPr>
                <w:rFonts w:hint="eastAsia" w:ascii="SimSun" w:hAnsi="SimSun" w:eastAsia="SimSun" w:cs="SimSun"/>
                <w:sz w:val="21"/>
                <w:szCs w:val="21"/>
                <w:vertAlign w:val="baseline"/>
                <w:lang w:val="en-US" w:eastAsia="zh-CN"/>
              </w:rPr>
              <w:t>产能补助项目</w:t>
            </w:r>
          </w:p>
        </w:tc>
        <w:tc>
          <w:tcPr>
            <w:tcW w:w="2160" w:type="dxa"/>
            <w:vAlign w:val="center"/>
          </w:tcPr>
          <w:p>
            <w:pPr>
              <w:keepNext w:val="0"/>
              <w:keepLines w:val="0"/>
              <w:widowControl/>
              <w:numPr>
                <w:ilvl w:val="0"/>
                <w:numId w:val="0"/>
              </w:numPr>
              <w:suppressLineNumbers w:val="0"/>
              <w:jc w:val="left"/>
              <w:rPr>
                <w:rFonts w:hint="eastAsia" w:ascii="SimSun" w:hAnsi="SimSun" w:eastAsia="SimSun" w:cs="SimSun"/>
                <w:sz w:val="21"/>
                <w:szCs w:val="21"/>
                <w:vertAlign w:val="baseline"/>
                <w:lang w:val="en-US" w:eastAsia="zh-CN"/>
              </w:rPr>
            </w:pPr>
            <w:r>
              <w:rPr>
                <w:rFonts w:hint="eastAsia" w:ascii="SimSun" w:hAnsi="SimSun" w:eastAsia="SimSun" w:cs="SimSun"/>
                <w:sz w:val="21"/>
                <w:szCs w:val="21"/>
                <w:vertAlign w:val="baseline"/>
                <w:lang w:val="en-US" w:eastAsia="zh-CN"/>
              </w:rPr>
              <w:t>对达到100亩以上一稻（荷）三虾综合种养基地进行年度生产补助，按成虾年产量达到3万斤，给予5万元补助，每增加1万斤，增加1万元补助，单个主体年度生产补助不超过30万元。</w:t>
            </w:r>
          </w:p>
        </w:tc>
        <w:tc>
          <w:tcPr>
            <w:tcW w:w="6960" w:type="dxa"/>
            <w:vAlign w:val="center"/>
          </w:tcPr>
          <w:p>
            <w:pPr>
              <w:keepNext w:val="0"/>
              <w:keepLines w:val="0"/>
              <w:widowControl/>
              <w:suppressLineNumbers w:val="0"/>
              <w:jc w:val="left"/>
              <w:rPr>
                <w:rFonts w:hint="eastAsia" w:ascii="SimSun" w:hAnsi="SimSun" w:eastAsia="SimSun" w:cs="SimSun"/>
                <w:sz w:val="21"/>
                <w:szCs w:val="21"/>
              </w:rPr>
            </w:pPr>
            <w:r>
              <w:rPr>
                <w:rFonts w:hint="eastAsia" w:ascii="SimSun" w:hAnsi="SimSun" w:eastAsia="SimSun" w:cs="SimSun"/>
                <w:b/>
                <w:bCs/>
                <w:color w:val="000000"/>
                <w:kern w:val="0"/>
                <w:sz w:val="21"/>
                <w:szCs w:val="21"/>
                <w:lang w:val="en-US" w:eastAsia="zh-CN"/>
              </w:rPr>
              <w:t>（一）申报条件</w:t>
            </w:r>
            <w:r>
              <w:rPr>
                <w:rFonts w:hint="eastAsia" w:ascii="SimSun" w:hAnsi="SimSun" w:eastAsia="SimSun" w:cs="SimSun"/>
                <w:color w:val="000000"/>
                <w:kern w:val="0"/>
                <w:sz w:val="21"/>
                <w:szCs w:val="21"/>
                <w:lang w:val="en-US" w:eastAsia="zh-CN"/>
              </w:rPr>
              <w:t xml:space="preserve">  </w:t>
            </w:r>
          </w:p>
          <w:p>
            <w:pPr>
              <w:keepNext w:val="0"/>
              <w:keepLines w:val="0"/>
              <w:widowControl/>
              <w:suppressLineNumbers w:val="0"/>
              <w:jc w:val="left"/>
              <w:rPr>
                <w:rFonts w:hint="eastAsia" w:ascii="SimSun" w:hAnsi="SimSun" w:eastAsia="SimSun" w:cs="SimSun"/>
                <w:color w:val="000000"/>
                <w:kern w:val="0"/>
                <w:sz w:val="21"/>
                <w:szCs w:val="21"/>
                <w:lang w:val="en-US" w:eastAsia="zh-CN"/>
              </w:rPr>
            </w:pPr>
            <w:r>
              <w:rPr>
                <w:rFonts w:hint="eastAsia" w:ascii="SimSun" w:hAnsi="SimSun" w:eastAsia="SimSun" w:cs="SimSun"/>
                <w:color w:val="000000"/>
                <w:kern w:val="0"/>
                <w:sz w:val="21"/>
                <w:szCs w:val="21"/>
                <w:lang w:val="en-US" w:eastAsia="zh-CN"/>
              </w:rPr>
              <w:t xml:space="preserve">1.土地承包流转期限不少于5年。 </w:t>
            </w:r>
          </w:p>
          <w:p>
            <w:pPr>
              <w:keepNext w:val="0"/>
              <w:keepLines w:val="0"/>
              <w:widowControl/>
              <w:suppressLineNumbers w:val="0"/>
              <w:jc w:val="left"/>
              <w:rPr>
                <w:rFonts w:hint="eastAsia" w:ascii="SimSun" w:hAnsi="SimSun" w:eastAsia="SimSun" w:cs="SimSun"/>
                <w:sz w:val="21"/>
                <w:szCs w:val="21"/>
              </w:rPr>
            </w:pPr>
            <w:r>
              <w:rPr>
                <w:rFonts w:hint="eastAsia" w:ascii="SimSun" w:hAnsi="SimSun" w:eastAsia="SimSun" w:cs="SimSun"/>
                <w:color w:val="000000"/>
                <w:kern w:val="0"/>
                <w:sz w:val="21"/>
                <w:szCs w:val="21"/>
                <w:lang w:val="en-US" w:eastAsia="zh-CN"/>
              </w:rPr>
              <w:t xml:space="preserve">2.仅限于支持近年来获得小龙虾标准化基地改造项目财政支持的养殖企业。 </w:t>
            </w:r>
          </w:p>
          <w:p>
            <w:pPr>
              <w:keepNext w:val="0"/>
              <w:keepLines w:val="0"/>
              <w:widowControl/>
              <w:suppressLineNumbers w:val="0"/>
              <w:jc w:val="left"/>
              <w:rPr>
                <w:rFonts w:hint="eastAsia" w:ascii="SimSun" w:hAnsi="SimSun" w:eastAsia="SimSun" w:cs="SimSun"/>
                <w:b/>
                <w:bCs/>
                <w:sz w:val="21"/>
                <w:szCs w:val="21"/>
              </w:rPr>
            </w:pPr>
            <w:r>
              <w:rPr>
                <w:rFonts w:hint="eastAsia" w:ascii="SimSun" w:hAnsi="SimSun" w:eastAsia="SimSun" w:cs="SimSun"/>
                <w:b/>
                <w:bCs/>
                <w:color w:val="000000"/>
                <w:kern w:val="0"/>
                <w:sz w:val="21"/>
                <w:szCs w:val="21"/>
                <w:lang w:val="en-US" w:eastAsia="zh-CN"/>
              </w:rPr>
              <w:t xml:space="preserve">（二）实施期限 </w:t>
            </w:r>
          </w:p>
          <w:p>
            <w:pPr>
              <w:keepNext w:val="0"/>
              <w:keepLines w:val="0"/>
              <w:widowControl/>
              <w:suppressLineNumbers w:val="0"/>
              <w:jc w:val="left"/>
              <w:rPr>
                <w:rFonts w:hint="eastAsia" w:ascii="SimSun" w:hAnsi="SimSun" w:eastAsia="SimSun" w:cs="SimSun"/>
                <w:sz w:val="21"/>
                <w:szCs w:val="21"/>
              </w:rPr>
            </w:pPr>
            <w:r>
              <w:rPr>
                <w:rFonts w:hint="eastAsia" w:ascii="SimSun" w:hAnsi="SimSun" w:eastAsia="SimSun" w:cs="SimSun"/>
                <w:color w:val="000000"/>
                <w:kern w:val="0"/>
                <w:sz w:val="21"/>
                <w:szCs w:val="21"/>
                <w:lang w:val="en-US" w:eastAsia="zh-CN"/>
              </w:rPr>
              <w:t xml:space="preserve">2023 年 1 月 1 日至 2023 年 10 月 31 日 </w:t>
            </w:r>
          </w:p>
          <w:p>
            <w:pPr>
              <w:keepNext w:val="0"/>
              <w:keepLines w:val="0"/>
              <w:widowControl/>
              <w:suppressLineNumbers w:val="0"/>
              <w:jc w:val="left"/>
              <w:rPr>
                <w:rFonts w:hint="eastAsia" w:ascii="SimSun" w:hAnsi="SimSun" w:eastAsia="SimSun" w:cs="SimSun"/>
                <w:b/>
                <w:bCs/>
                <w:sz w:val="21"/>
                <w:szCs w:val="21"/>
              </w:rPr>
            </w:pPr>
            <w:r>
              <w:rPr>
                <w:rFonts w:hint="eastAsia" w:ascii="SimSun" w:hAnsi="SimSun" w:eastAsia="SimSun" w:cs="SimSun"/>
                <w:b/>
                <w:bCs/>
                <w:color w:val="000000"/>
                <w:kern w:val="0"/>
                <w:sz w:val="21"/>
                <w:szCs w:val="21"/>
                <w:lang w:val="en-US" w:eastAsia="zh-CN"/>
              </w:rPr>
              <w:t xml:space="preserve">（三）申报材料 </w:t>
            </w:r>
          </w:p>
          <w:p>
            <w:pPr>
              <w:keepNext w:val="0"/>
              <w:keepLines w:val="0"/>
              <w:widowControl/>
              <w:suppressLineNumbers w:val="0"/>
              <w:jc w:val="left"/>
              <w:rPr>
                <w:rFonts w:hint="eastAsia" w:ascii="SimSun" w:hAnsi="SimSun" w:eastAsia="SimSun" w:cs="SimSun"/>
                <w:sz w:val="21"/>
                <w:szCs w:val="21"/>
              </w:rPr>
            </w:pPr>
            <w:r>
              <w:rPr>
                <w:rFonts w:hint="eastAsia" w:ascii="SimSun" w:hAnsi="SimSun" w:eastAsia="SimSun" w:cs="SimSun"/>
                <w:color w:val="000000"/>
                <w:kern w:val="0"/>
                <w:sz w:val="21"/>
                <w:szCs w:val="21"/>
                <w:lang w:val="en-US" w:eastAsia="zh-CN"/>
              </w:rPr>
              <w:t xml:space="preserve">1.《项目申报材料真实性承诺书》。 </w:t>
            </w:r>
          </w:p>
          <w:p>
            <w:pPr>
              <w:keepNext w:val="0"/>
              <w:keepLines w:val="0"/>
              <w:widowControl/>
              <w:suppressLineNumbers w:val="0"/>
              <w:jc w:val="left"/>
              <w:rPr>
                <w:rFonts w:hint="eastAsia" w:ascii="SimSun" w:hAnsi="SimSun" w:eastAsia="SimSun" w:cs="SimSun"/>
                <w:color w:val="000000"/>
                <w:kern w:val="0"/>
                <w:sz w:val="21"/>
                <w:szCs w:val="21"/>
                <w:lang w:val="en-US" w:eastAsia="zh-CN"/>
              </w:rPr>
            </w:pPr>
            <w:r>
              <w:rPr>
                <w:rFonts w:hint="eastAsia" w:ascii="SimSun" w:hAnsi="SimSun" w:eastAsia="SimSun" w:cs="SimSun"/>
                <w:color w:val="000000"/>
                <w:kern w:val="0"/>
                <w:sz w:val="21"/>
                <w:szCs w:val="21"/>
                <w:lang w:val="en-US" w:eastAsia="zh-CN"/>
              </w:rPr>
              <w:t xml:space="preserve">2.《望城小龙虾产业发展项目申报表（规模生产）》。 </w:t>
            </w:r>
          </w:p>
          <w:p>
            <w:pPr>
              <w:keepNext w:val="0"/>
              <w:keepLines w:val="0"/>
              <w:widowControl/>
              <w:suppressLineNumbers w:val="0"/>
              <w:jc w:val="left"/>
              <w:rPr>
                <w:rFonts w:hint="eastAsia" w:ascii="SimSun" w:hAnsi="SimSun" w:eastAsia="SimSun" w:cs="SimSun"/>
                <w:sz w:val="21"/>
                <w:szCs w:val="21"/>
              </w:rPr>
            </w:pPr>
            <w:r>
              <w:rPr>
                <w:rFonts w:hint="eastAsia" w:ascii="SimSun" w:hAnsi="SimSun" w:eastAsia="SimSun" w:cs="SimSun"/>
                <w:color w:val="000000"/>
                <w:kern w:val="0"/>
                <w:sz w:val="21"/>
                <w:szCs w:val="21"/>
                <w:lang w:val="en-US" w:eastAsia="zh-CN"/>
              </w:rPr>
              <w:t xml:space="preserve">3.《望城小龙虾产业“一稻(荷）三虾”种养殖基地认定申请表》 </w:t>
            </w:r>
          </w:p>
          <w:p>
            <w:pPr>
              <w:keepNext w:val="0"/>
              <w:keepLines w:val="0"/>
              <w:widowControl/>
              <w:suppressLineNumbers w:val="0"/>
              <w:jc w:val="left"/>
              <w:rPr>
                <w:rFonts w:hint="eastAsia" w:ascii="SimSun" w:hAnsi="SimSun" w:eastAsia="SimSun" w:cs="SimSun"/>
                <w:sz w:val="21"/>
                <w:szCs w:val="21"/>
              </w:rPr>
            </w:pPr>
            <w:r>
              <w:rPr>
                <w:rFonts w:hint="eastAsia" w:ascii="SimSun" w:hAnsi="SimSun" w:eastAsia="SimSun" w:cs="SimSun"/>
                <w:color w:val="000000"/>
                <w:kern w:val="0"/>
                <w:sz w:val="21"/>
                <w:szCs w:val="21"/>
                <w:lang w:val="en-US" w:eastAsia="zh-CN"/>
              </w:rPr>
              <w:t xml:space="preserve">4.《项目绩效目标表》。 </w:t>
            </w:r>
          </w:p>
          <w:p>
            <w:pPr>
              <w:keepNext w:val="0"/>
              <w:keepLines w:val="0"/>
              <w:widowControl/>
              <w:suppressLineNumbers w:val="0"/>
              <w:jc w:val="left"/>
              <w:rPr>
                <w:rFonts w:hint="eastAsia" w:ascii="SimSun" w:hAnsi="SimSun" w:eastAsia="SimSun" w:cs="SimSun"/>
                <w:sz w:val="21"/>
                <w:szCs w:val="21"/>
              </w:rPr>
            </w:pPr>
            <w:r>
              <w:rPr>
                <w:rFonts w:hint="eastAsia" w:ascii="SimSun" w:hAnsi="SimSun" w:eastAsia="SimSun" w:cs="SimSun"/>
                <w:color w:val="000000"/>
                <w:kern w:val="0"/>
                <w:sz w:val="21"/>
                <w:szCs w:val="21"/>
                <w:lang w:val="en-US" w:eastAsia="zh-CN"/>
              </w:rPr>
              <w:t xml:space="preserve">5.项目单位基本情况。 </w:t>
            </w:r>
          </w:p>
          <w:p>
            <w:pPr>
              <w:keepNext w:val="0"/>
              <w:keepLines w:val="0"/>
              <w:widowControl/>
              <w:suppressLineNumbers w:val="0"/>
              <w:jc w:val="left"/>
              <w:rPr>
                <w:rFonts w:hint="eastAsia" w:ascii="SimSun" w:hAnsi="SimSun" w:eastAsia="SimSun" w:cs="SimSun"/>
                <w:sz w:val="21"/>
                <w:szCs w:val="21"/>
              </w:rPr>
            </w:pPr>
            <w:r>
              <w:rPr>
                <w:rFonts w:hint="eastAsia" w:ascii="SimSun" w:hAnsi="SimSun" w:eastAsia="SimSun" w:cs="SimSun"/>
                <w:color w:val="000000"/>
                <w:kern w:val="0"/>
                <w:sz w:val="21"/>
                <w:szCs w:val="21"/>
                <w:lang w:val="en-US" w:eastAsia="zh-CN"/>
              </w:rPr>
              <w:t xml:space="preserve">6.营业执照、单位负责人身份证复印件。 </w:t>
            </w:r>
          </w:p>
          <w:p>
            <w:pPr>
              <w:keepNext w:val="0"/>
              <w:keepLines w:val="0"/>
              <w:widowControl/>
              <w:suppressLineNumbers w:val="0"/>
              <w:jc w:val="left"/>
              <w:rPr>
                <w:rFonts w:hint="eastAsia" w:ascii="SimSun" w:hAnsi="SimSun" w:eastAsia="SimSun" w:cs="SimSun"/>
                <w:sz w:val="21"/>
                <w:szCs w:val="21"/>
              </w:rPr>
            </w:pPr>
            <w:r>
              <w:rPr>
                <w:rFonts w:hint="eastAsia" w:ascii="SimSun" w:hAnsi="SimSun" w:eastAsia="SimSun" w:cs="SimSun"/>
                <w:color w:val="000000"/>
                <w:kern w:val="0"/>
                <w:sz w:val="21"/>
                <w:szCs w:val="21"/>
                <w:lang w:val="en-US" w:eastAsia="zh-CN"/>
              </w:rPr>
              <w:t xml:space="preserve">7.流转合同、乡镇开具土地流转证明和种养面积证明。 </w:t>
            </w:r>
          </w:p>
          <w:p>
            <w:pPr>
              <w:keepNext w:val="0"/>
              <w:keepLines w:val="0"/>
              <w:widowControl/>
              <w:suppressLineNumbers w:val="0"/>
              <w:jc w:val="left"/>
              <w:rPr>
                <w:rFonts w:hint="eastAsia" w:ascii="SimSun" w:hAnsi="SimSun" w:eastAsia="SimSun" w:cs="SimSun"/>
                <w:sz w:val="21"/>
                <w:szCs w:val="21"/>
              </w:rPr>
            </w:pPr>
            <w:r>
              <w:rPr>
                <w:rFonts w:hint="eastAsia" w:ascii="SimSun" w:hAnsi="SimSun" w:eastAsia="SimSun" w:cs="SimSun"/>
                <w:color w:val="000000"/>
                <w:kern w:val="0"/>
                <w:sz w:val="21"/>
                <w:szCs w:val="21"/>
                <w:lang w:val="en-US" w:eastAsia="zh-CN"/>
              </w:rPr>
              <w:t xml:space="preserve">8.基地布局平面图彩色复印件。 </w:t>
            </w:r>
          </w:p>
          <w:p>
            <w:pPr>
              <w:keepNext w:val="0"/>
              <w:keepLines w:val="0"/>
              <w:widowControl/>
              <w:suppressLineNumbers w:val="0"/>
              <w:jc w:val="left"/>
              <w:rPr>
                <w:rFonts w:hint="eastAsia" w:ascii="SimSun" w:hAnsi="SimSun" w:eastAsia="SimSun" w:cs="SimSun"/>
                <w:sz w:val="21"/>
                <w:szCs w:val="21"/>
              </w:rPr>
            </w:pPr>
            <w:r>
              <w:rPr>
                <w:rFonts w:hint="eastAsia" w:ascii="SimSun" w:hAnsi="SimSun" w:eastAsia="SimSun" w:cs="SimSun"/>
                <w:color w:val="000000"/>
                <w:kern w:val="0"/>
                <w:sz w:val="21"/>
                <w:szCs w:val="21"/>
                <w:lang w:val="en-US" w:eastAsia="zh-CN"/>
              </w:rPr>
              <w:t xml:space="preserve">9.年度内小龙虾、水稻、饲料购买、销售凭证等复印件。  </w:t>
            </w:r>
          </w:p>
          <w:p>
            <w:pPr>
              <w:keepNext w:val="0"/>
              <w:keepLines w:val="0"/>
              <w:widowControl/>
              <w:suppressLineNumbers w:val="0"/>
              <w:jc w:val="left"/>
              <w:rPr>
                <w:rFonts w:hint="eastAsia" w:ascii="SimSun" w:hAnsi="SimSun" w:eastAsia="SimSun" w:cs="SimSun"/>
                <w:sz w:val="21"/>
                <w:szCs w:val="21"/>
              </w:rPr>
            </w:pPr>
            <w:r>
              <w:rPr>
                <w:rFonts w:hint="eastAsia" w:ascii="SimSun" w:hAnsi="SimSun" w:eastAsia="SimSun" w:cs="SimSun"/>
                <w:b/>
                <w:bCs/>
                <w:color w:val="000000"/>
                <w:kern w:val="0"/>
                <w:sz w:val="21"/>
                <w:szCs w:val="21"/>
                <w:lang w:val="en-US" w:eastAsia="zh-CN"/>
              </w:rPr>
              <w:t xml:space="preserve">（四）验收内容 </w:t>
            </w:r>
            <w:r>
              <w:rPr>
                <w:rFonts w:hint="eastAsia" w:ascii="SimSun" w:hAnsi="SimSun" w:eastAsia="SimSun" w:cs="SimSun"/>
                <w:color w:val="000000"/>
                <w:kern w:val="0"/>
                <w:sz w:val="21"/>
                <w:szCs w:val="21"/>
                <w:lang w:val="en-US" w:eastAsia="zh-CN"/>
              </w:rPr>
              <w:t xml:space="preserve"> </w:t>
            </w:r>
          </w:p>
          <w:p>
            <w:pPr>
              <w:keepNext w:val="0"/>
              <w:keepLines w:val="0"/>
              <w:widowControl/>
              <w:suppressLineNumbers w:val="0"/>
              <w:jc w:val="left"/>
              <w:rPr>
                <w:rFonts w:hint="eastAsia" w:ascii="SimSun" w:hAnsi="SimSun" w:eastAsia="SimSun" w:cs="SimSun"/>
                <w:color w:val="000000"/>
                <w:kern w:val="0"/>
                <w:sz w:val="21"/>
                <w:szCs w:val="21"/>
                <w:lang w:val="en-US" w:eastAsia="zh-CN"/>
              </w:rPr>
            </w:pPr>
            <w:r>
              <w:rPr>
                <w:rFonts w:hint="eastAsia" w:ascii="SimSun" w:hAnsi="SimSun" w:eastAsia="SimSun" w:cs="SimSun"/>
                <w:color w:val="000000"/>
                <w:kern w:val="0"/>
                <w:sz w:val="21"/>
                <w:szCs w:val="21"/>
                <w:lang w:val="en-US" w:eastAsia="zh-CN"/>
              </w:rPr>
              <w:t>1.稻（荷）虾综合种养作物（一季稻）亩产不低于500公斤或不低于当地水稻单作平均单产量（莲蓬亩产不低于</w:t>
            </w:r>
            <w:r>
              <w:rPr>
                <w:rFonts w:hint="default" w:ascii="Times New Roman" w:hAnsi="Times New Roman" w:eastAsia="SimSun" w:cs="Times New Roman"/>
                <w:color w:val="000000"/>
                <w:kern w:val="0"/>
                <w:sz w:val="21"/>
                <w:szCs w:val="21"/>
                <w:lang w:val="en-US" w:eastAsia="zh-CN"/>
              </w:rPr>
              <w:t>200</w:t>
            </w:r>
            <w:r>
              <w:rPr>
                <w:rFonts w:hint="eastAsia" w:ascii="SimSun" w:hAnsi="SimSun" w:eastAsia="SimSun" w:cs="SimSun"/>
                <w:color w:val="000000"/>
                <w:kern w:val="0"/>
                <w:sz w:val="21"/>
                <w:szCs w:val="21"/>
                <w:lang w:val="en-US" w:eastAsia="zh-CN"/>
              </w:rPr>
              <w:t>公斤或莲藕亩产不低于</w:t>
            </w:r>
            <w:r>
              <w:rPr>
                <w:rFonts w:hint="eastAsia" w:ascii="Times New Roman" w:hAnsi="Times New Roman" w:eastAsia="SimSun" w:cs="Times New Roman"/>
                <w:color w:val="000000"/>
                <w:kern w:val="0"/>
                <w:sz w:val="21"/>
                <w:szCs w:val="21"/>
                <w:lang w:val="en-US" w:eastAsia="zh-CN"/>
              </w:rPr>
              <w:t>5</w:t>
            </w:r>
            <w:r>
              <w:rPr>
                <w:rFonts w:hint="default" w:ascii="Times New Roman" w:hAnsi="Times New Roman" w:eastAsia="SimSun" w:cs="Times New Roman"/>
                <w:color w:val="000000"/>
                <w:kern w:val="0"/>
                <w:sz w:val="21"/>
                <w:szCs w:val="21"/>
                <w:lang w:val="en-US" w:eastAsia="zh-CN"/>
              </w:rPr>
              <w:t>00</w:t>
            </w:r>
            <w:r>
              <w:rPr>
                <w:rFonts w:hint="eastAsia" w:ascii="SimSun" w:hAnsi="SimSun" w:eastAsia="SimSun" w:cs="SimSun"/>
                <w:color w:val="000000"/>
                <w:kern w:val="0"/>
                <w:sz w:val="21"/>
                <w:szCs w:val="21"/>
                <w:lang w:val="en-US" w:eastAsia="zh-CN"/>
              </w:rPr>
              <w:t>公斤），两季成品虾年出产量亩产不低于300斤，育苗池（老塘口）亲本投放量每亩不少于40斤，（新塘口）亲本投放量每亩不少于100斤；</w:t>
            </w:r>
          </w:p>
          <w:p>
            <w:pPr>
              <w:keepNext w:val="0"/>
              <w:keepLines w:val="0"/>
              <w:widowControl/>
              <w:suppressLineNumbers w:val="0"/>
              <w:jc w:val="left"/>
              <w:rPr>
                <w:rFonts w:hint="eastAsia" w:ascii="SimSun" w:hAnsi="SimSun" w:eastAsia="SimSun" w:cs="SimSun"/>
                <w:color w:val="000000"/>
                <w:kern w:val="0"/>
                <w:sz w:val="21"/>
                <w:szCs w:val="21"/>
                <w:lang w:val="en-US" w:eastAsia="zh-CN"/>
              </w:rPr>
            </w:pPr>
            <w:r>
              <w:rPr>
                <w:rFonts w:hint="eastAsia" w:ascii="SimSun" w:hAnsi="SimSun" w:eastAsia="SimSun" w:cs="SimSun"/>
                <w:color w:val="000000"/>
                <w:kern w:val="0"/>
                <w:sz w:val="21"/>
                <w:szCs w:val="21"/>
                <w:lang w:val="en-US" w:eastAsia="zh-CN"/>
              </w:rPr>
              <w:t>2.采取日常监管与年底综合验收相结合的方式。</w:t>
            </w:r>
          </w:p>
          <w:p>
            <w:pPr>
              <w:keepNext w:val="0"/>
              <w:keepLines w:val="0"/>
              <w:widowControl/>
              <w:suppressLineNumbers w:val="0"/>
              <w:jc w:val="left"/>
              <w:rPr>
                <w:rFonts w:hint="eastAsia" w:ascii="SimSun" w:hAnsi="SimSun" w:eastAsia="SimSun" w:cs="SimSun"/>
                <w:color w:val="000000"/>
                <w:kern w:val="0"/>
                <w:sz w:val="21"/>
                <w:szCs w:val="21"/>
                <w:lang w:val="en-US" w:eastAsia="zh-CN"/>
              </w:rPr>
            </w:pPr>
            <w:r>
              <w:rPr>
                <w:rFonts w:hint="eastAsia" w:ascii="SimSun" w:hAnsi="SimSun" w:eastAsia="SimSun" w:cs="SimSun"/>
                <w:b/>
                <w:bCs/>
                <w:color w:val="000000"/>
                <w:kern w:val="0"/>
                <w:sz w:val="21"/>
                <w:szCs w:val="21"/>
                <w:lang w:val="en-US" w:eastAsia="zh-CN"/>
              </w:rPr>
              <w:t>第一种模式（两季成虾、一季虾苗）：</w:t>
            </w:r>
            <w:r>
              <w:rPr>
                <w:rFonts w:hint="eastAsia" w:ascii="SimSun" w:hAnsi="SimSun" w:eastAsia="SimSun" w:cs="SimSun"/>
                <w:color w:val="000000"/>
                <w:kern w:val="0"/>
                <w:sz w:val="21"/>
                <w:szCs w:val="21"/>
                <w:lang w:val="en-US" w:eastAsia="zh-CN"/>
              </w:rPr>
              <w:t>日常监管分三阶段，第一阶段拟定于4月中下旬，对第一季成虾养殖情况进行考查；第二阶段拟定于7月中下旬，对种稻情况和第二季成虾养殖情况进行考查；第三阶段拟定于10月中上旬，对育苗池亲本投放情况进行考查。年底综合验收包含本年度水稻产量、生产记录、销售凭证和销售收入财务凭证等。</w:t>
            </w:r>
          </w:p>
          <w:p>
            <w:pPr>
              <w:keepNext w:val="0"/>
              <w:keepLines w:val="0"/>
              <w:widowControl/>
              <w:suppressLineNumbers w:val="0"/>
              <w:jc w:val="left"/>
              <w:rPr>
                <w:rFonts w:hint="default" w:ascii="SimSun" w:hAnsi="SimSun" w:eastAsia="SimSun" w:cs="SimSun"/>
                <w:sz w:val="21"/>
                <w:szCs w:val="21"/>
                <w:lang w:val="en-US"/>
              </w:rPr>
            </w:pPr>
            <w:r>
              <w:rPr>
                <w:rFonts w:hint="eastAsia" w:ascii="SimSun" w:hAnsi="SimSun" w:eastAsia="SimSun" w:cs="SimSun"/>
                <w:b/>
                <w:bCs/>
                <w:color w:val="000000"/>
                <w:kern w:val="0"/>
                <w:sz w:val="21"/>
                <w:szCs w:val="21"/>
                <w:lang w:val="en-US" w:eastAsia="zh-CN"/>
              </w:rPr>
              <w:t>第二种模式（三季成虾）：</w:t>
            </w:r>
            <w:r>
              <w:rPr>
                <w:rFonts w:hint="eastAsia" w:ascii="SimSun" w:hAnsi="SimSun" w:eastAsia="SimSun" w:cs="SimSun"/>
                <w:color w:val="000000"/>
                <w:kern w:val="0"/>
                <w:sz w:val="21"/>
                <w:szCs w:val="21"/>
                <w:lang w:val="en-US" w:eastAsia="zh-CN"/>
              </w:rPr>
              <w:t>日常监管分三阶段, 第一阶段拟定于4月中下旬，对第一季成虾养殖情况进行考查；第二阶段拟定于7月初，对种稻情况和第二季成虾养殖情况进行考查；第三阶段拟定于9月中下旬，对第三季成虾养殖情况进行考查，三季成虾年出产量亩产不低于400斤。</w:t>
            </w:r>
          </w:p>
          <w:p>
            <w:pPr>
              <w:keepNext w:val="0"/>
              <w:keepLines w:val="0"/>
              <w:widowControl/>
              <w:suppressLineNumbers w:val="0"/>
              <w:jc w:val="left"/>
              <w:rPr>
                <w:rFonts w:hint="eastAsia" w:ascii="SimSun" w:hAnsi="SimSun" w:eastAsia="SimSun" w:cs="SimSun"/>
                <w:color w:val="000000"/>
                <w:kern w:val="0"/>
                <w:sz w:val="21"/>
                <w:szCs w:val="21"/>
                <w:lang w:val="en-US" w:eastAsia="zh-CN"/>
              </w:rPr>
            </w:pPr>
            <w:r>
              <w:rPr>
                <w:rFonts w:hint="eastAsia" w:ascii="SimSun" w:hAnsi="SimSun" w:eastAsia="SimSun" w:cs="SimSun"/>
                <w:color w:val="000000"/>
                <w:kern w:val="0"/>
                <w:sz w:val="21"/>
                <w:szCs w:val="21"/>
                <w:lang w:val="en-US" w:eastAsia="zh-CN"/>
              </w:rPr>
              <w:t>年底综合验收包含本年度水稻产量、生产记录、销售凭证和销售收入财务凭证等。</w:t>
            </w:r>
          </w:p>
          <w:p>
            <w:pPr>
              <w:keepNext w:val="0"/>
              <w:keepLines w:val="0"/>
              <w:widowControl/>
              <w:suppressLineNumbers w:val="0"/>
              <w:jc w:val="left"/>
              <w:rPr>
                <w:rFonts w:hint="eastAsia" w:ascii="SimSun" w:hAnsi="SimSun" w:eastAsia="SimSun" w:cs="SimSun"/>
                <w:color w:val="000000"/>
                <w:kern w:val="0"/>
                <w:sz w:val="21"/>
                <w:szCs w:val="21"/>
                <w:lang w:val="en-US" w:eastAsia="zh-CN"/>
              </w:rPr>
            </w:pPr>
          </w:p>
          <w:p>
            <w:pPr>
              <w:keepNext w:val="0"/>
              <w:keepLines w:val="0"/>
              <w:widowControl/>
              <w:suppressLineNumbers w:val="0"/>
              <w:jc w:val="left"/>
              <w:rPr>
                <w:rFonts w:hint="eastAsia" w:ascii="SimSun" w:hAnsi="SimSun" w:eastAsia="SimSun" w:cs="SimSun"/>
                <w:color w:val="000000"/>
                <w:kern w:val="0"/>
                <w:sz w:val="21"/>
                <w:szCs w:val="21"/>
                <w:lang w:val="en-US" w:eastAsia="zh-CN"/>
              </w:rPr>
            </w:pPr>
          </w:p>
          <w:p>
            <w:pPr>
              <w:keepNext w:val="0"/>
              <w:keepLines w:val="0"/>
              <w:widowControl/>
              <w:suppressLineNumbers w:val="0"/>
              <w:jc w:val="left"/>
              <w:rPr>
                <w:rFonts w:hint="eastAsia" w:ascii="SimSun" w:hAnsi="SimSun" w:eastAsia="SimSun" w:cs="SimSun"/>
                <w:color w:val="000000"/>
                <w:kern w:val="0"/>
                <w:sz w:val="21"/>
                <w:szCs w:val="21"/>
                <w:lang w:val="en-US" w:eastAsia="zh-CN"/>
              </w:rPr>
            </w:pPr>
          </w:p>
          <w:p>
            <w:pPr>
              <w:keepNext w:val="0"/>
              <w:keepLines w:val="0"/>
              <w:widowControl/>
              <w:suppressLineNumbers w:val="0"/>
              <w:jc w:val="left"/>
              <w:rPr>
                <w:rFonts w:hint="eastAsia" w:ascii="SimSun" w:hAnsi="SimSun" w:eastAsia="SimSun" w:cs="SimSun"/>
                <w:color w:val="000000"/>
                <w:kern w:val="0"/>
                <w:sz w:val="21"/>
                <w:szCs w:val="21"/>
                <w:lang w:val="en-US" w:eastAsia="zh-CN"/>
              </w:rPr>
            </w:pPr>
          </w:p>
          <w:p>
            <w:pPr>
              <w:keepNext w:val="0"/>
              <w:keepLines w:val="0"/>
              <w:widowControl/>
              <w:suppressLineNumbers w:val="0"/>
              <w:jc w:val="left"/>
              <w:rPr>
                <w:rFonts w:hint="eastAsia" w:ascii="SimSun" w:hAnsi="SimSun" w:eastAsia="SimSun" w:cs="SimSun"/>
                <w:color w:val="000000"/>
                <w:kern w:val="0"/>
                <w:sz w:val="21"/>
                <w:szCs w:val="21"/>
                <w:lang w:val="en-US" w:eastAsia="zh-CN"/>
              </w:rPr>
            </w:pPr>
          </w:p>
          <w:p>
            <w:pPr>
              <w:keepNext w:val="0"/>
              <w:keepLines w:val="0"/>
              <w:widowControl/>
              <w:suppressLineNumbers w:val="0"/>
              <w:jc w:val="left"/>
              <w:rPr>
                <w:rFonts w:hint="eastAsia" w:ascii="SimSun" w:hAnsi="SimSun" w:eastAsia="SimSun" w:cs="SimSun"/>
                <w:color w:val="000000"/>
                <w:kern w:val="0"/>
                <w:sz w:val="21"/>
                <w:szCs w:val="21"/>
                <w:lang w:val="en-US" w:eastAsia="zh-CN"/>
              </w:rPr>
            </w:pPr>
          </w:p>
          <w:p>
            <w:pPr>
              <w:keepNext w:val="0"/>
              <w:keepLines w:val="0"/>
              <w:widowControl/>
              <w:suppressLineNumbers w:val="0"/>
              <w:jc w:val="left"/>
              <w:rPr>
                <w:rFonts w:hint="eastAsia" w:ascii="SimSun" w:hAnsi="SimSun" w:eastAsia="SimSun" w:cs="SimSun"/>
                <w:color w:val="000000"/>
                <w:kern w:val="0"/>
                <w:sz w:val="21"/>
                <w:szCs w:val="21"/>
                <w:lang w:val="en-US" w:eastAsia="zh-CN"/>
              </w:rPr>
            </w:pPr>
          </w:p>
          <w:p>
            <w:pPr>
              <w:keepNext w:val="0"/>
              <w:keepLines w:val="0"/>
              <w:widowControl/>
              <w:suppressLineNumbers w:val="0"/>
              <w:jc w:val="left"/>
              <w:rPr>
                <w:rFonts w:hint="eastAsia" w:ascii="SimSun" w:hAnsi="SimSun" w:eastAsia="SimSun" w:cs="SimSun"/>
                <w:color w:val="000000"/>
                <w:kern w:val="0"/>
                <w:sz w:val="21"/>
                <w:szCs w:val="21"/>
                <w:lang w:val="en-US" w:eastAsia="zh-CN"/>
              </w:rPr>
            </w:pPr>
          </w:p>
          <w:p>
            <w:pPr>
              <w:keepNext w:val="0"/>
              <w:keepLines w:val="0"/>
              <w:widowControl/>
              <w:suppressLineNumbers w:val="0"/>
              <w:jc w:val="left"/>
              <w:rPr>
                <w:rFonts w:hint="eastAsia" w:ascii="SimSun" w:hAnsi="SimSun" w:eastAsia="SimSun" w:cs="SimSun"/>
                <w:color w:val="000000"/>
                <w:kern w:val="0"/>
                <w:sz w:val="21"/>
                <w:szCs w:val="21"/>
                <w:lang w:val="en-US" w:eastAsia="zh-CN"/>
              </w:rPr>
            </w:pPr>
          </w:p>
          <w:p>
            <w:pPr>
              <w:keepNext w:val="0"/>
              <w:keepLines w:val="0"/>
              <w:widowControl/>
              <w:suppressLineNumbers w:val="0"/>
              <w:jc w:val="left"/>
              <w:rPr>
                <w:rFonts w:hint="eastAsia" w:ascii="SimSun" w:hAnsi="SimSun" w:eastAsia="SimSun" w:cs="SimSun"/>
                <w:color w:val="000000"/>
                <w:kern w:val="0"/>
                <w:sz w:val="21"/>
                <w:szCs w:val="21"/>
                <w:lang w:val="en-US" w:eastAsia="zh-CN"/>
              </w:rPr>
            </w:pPr>
          </w:p>
          <w:p>
            <w:pPr>
              <w:keepNext w:val="0"/>
              <w:keepLines w:val="0"/>
              <w:widowControl/>
              <w:suppressLineNumbers w:val="0"/>
              <w:jc w:val="left"/>
              <w:rPr>
                <w:rFonts w:hint="eastAsia" w:ascii="SimSun" w:hAnsi="SimSun" w:eastAsia="SimSun" w:cs="SimSun"/>
                <w:color w:val="000000"/>
                <w:kern w:val="0"/>
                <w:sz w:val="21"/>
                <w:szCs w:val="21"/>
                <w:lang w:val="en-US" w:eastAsia="zh-CN"/>
              </w:rPr>
            </w:pPr>
          </w:p>
          <w:p>
            <w:pPr>
              <w:keepNext w:val="0"/>
              <w:keepLines w:val="0"/>
              <w:widowControl/>
              <w:suppressLineNumbers w:val="0"/>
              <w:jc w:val="left"/>
              <w:rPr>
                <w:rFonts w:hint="eastAsia" w:ascii="SimSun" w:hAnsi="SimSun" w:eastAsia="SimSun" w:cs="SimSun"/>
                <w:color w:val="000000"/>
                <w:kern w:val="0"/>
                <w:sz w:val="21"/>
                <w:szCs w:val="21"/>
                <w:lang w:val="en-US" w:eastAsia="zh-CN"/>
              </w:rPr>
            </w:pPr>
          </w:p>
          <w:p>
            <w:pPr>
              <w:keepNext w:val="0"/>
              <w:keepLines w:val="0"/>
              <w:widowControl/>
              <w:suppressLineNumbers w:val="0"/>
              <w:jc w:val="left"/>
              <w:rPr>
                <w:rFonts w:hint="eastAsia" w:ascii="SimSun" w:hAnsi="SimSun" w:eastAsia="SimSun" w:cs="SimSun"/>
                <w:color w:val="000000"/>
                <w:kern w:val="0"/>
                <w:sz w:val="21"/>
                <w:szCs w:val="21"/>
                <w:lang w:val="en-US" w:eastAsia="zh-CN"/>
              </w:rPr>
            </w:pPr>
          </w:p>
          <w:p>
            <w:pPr>
              <w:keepNext w:val="0"/>
              <w:keepLines w:val="0"/>
              <w:widowControl/>
              <w:suppressLineNumbers w:val="0"/>
              <w:jc w:val="left"/>
              <w:rPr>
                <w:rFonts w:hint="eastAsia" w:ascii="SimSun" w:hAnsi="SimSun" w:eastAsia="SimSun" w:cs="SimSun"/>
                <w:color w:val="000000"/>
                <w:kern w:val="0"/>
                <w:sz w:val="21"/>
                <w:szCs w:val="21"/>
                <w:lang w:val="en-US" w:eastAsia="zh-CN"/>
              </w:rPr>
            </w:pPr>
          </w:p>
          <w:p>
            <w:pPr>
              <w:keepNext w:val="0"/>
              <w:keepLines w:val="0"/>
              <w:widowControl/>
              <w:suppressLineNumbers w:val="0"/>
              <w:jc w:val="left"/>
              <w:rPr>
                <w:rFonts w:hint="eastAsia" w:ascii="SimSun" w:hAnsi="SimSun" w:eastAsia="SimSun" w:cs="SimSun"/>
                <w:color w:val="000000"/>
                <w:kern w:val="0"/>
                <w:sz w:val="21"/>
                <w:szCs w:val="21"/>
                <w:lang w:val="en-US" w:eastAsia="zh-CN"/>
              </w:rPr>
            </w:pPr>
          </w:p>
          <w:p>
            <w:pPr>
              <w:keepNext w:val="0"/>
              <w:keepLines w:val="0"/>
              <w:widowControl/>
              <w:suppressLineNumbers w:val="0"/>
              <w:jc w:val="left"/>
              <w:rPr>
                <w:rFonts w:hint="eastAsia" w:ascii="SimSun" w:hAnsi="SimSun" w:eastAsia="SimSun" w:cs="SimSun"/>
                <w:color w:val="000000"/>
                <w:kern w:val="0"/>
                <w:sz w:val="21"/>
                <w:szCs w:val="21"/>
                <w:lang w:val="en-US" w:eastAsia="zh-CN"/>
              </w:rPr>
            </w:pPr>
          </w:p>
          <w:p>
            <w:pPr>
              <w:keepNext w:val="0"/>
              <w:keepLines w:val="0"/>
              <w:widowControl/>
              <w:suppressLineNumbers w:val="0"/>
              <w:jc w:val="left"/>
              <w:rPr>
                <w:rFonts w:hint="eastAsia" w:ascii="SimSun" w:hAnsi="SimSun" w:eastAsia="SimSun" w:cs="SimSun"/>
                <w:color w:val="000000"/>
                <w:kern w:val="0"/>
                <w:sz w:val="21"/>
                <w:szCs w:val="21"/>
                <w:lang w:val="en-US" w:eastAsia="zh-CN"/>
              </w:rPr>
            </w:pPr>
          </w:p>
        </w:tc>
        <w:tc>
          <w:tcPr>
            <w:tcW w:w="1395" w:type="dxa"/>
            <w:vAlign w:val="center"/>
          </w:tcPr>
          <w:p>
            <w:pPr>
              <w:keepNext w:val="0"/>
              <w:keepLines w:val="0"/>
              <w:widowControl/>
              <w:numPr>
                <w:ilvl w:val="0"/>
                <w:numId w:val="0"/>
              </w:numPr>
              <w:suppressLineNumbers w:val="0"/>
              <w:jc w:val="center"/>
              <w:rPr>
                <w:rFonts w:hint="eastAsia" w:ascii="SimSun" w:hAnsi="SimSun" w:eastAsia="SimSun" w:cs="SimSun"/>
                <w:sz w:val="21"/>
                <w:szCs w:val="21"/>
                <w:vertAlign w:val="baseline"/>
                <w:lang w:val="en-US" w:eastAsia="zh-CN"/>
              </w:rPr>
            </w:pPr>
            <w:r>
              <w:rPr>
                <w:rFonts w:hint="eastAsia" w:ascii="SimSun" w:hAnsi="SimSun" w:eastAsia="SimSun" w:cs="SimSun"/>
                <w:sz w:val="21"/>
                <w:szCs w:val="21"/>
                <w:vertAlign w:val="baseline"/>
                <w:lang w:val="en-US" w:eastAsia="zh-CN"/>
              </w:rPr>
              <w:t>项目扶持资金控制数为 300万元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005" w:type="dxa"/>
            <w:vAlign w:val="center"/>
          </w:tcPr>
          <w:p>
            <w:pPr>
              <w:keepNext w:val="0"/>
              <w:keepLines w:val="0"/>
              <w:widowControl/>
              <w:numPr>
                <w:ilvl w:val="0"/>
                <w:numId w:val="0"/>
              </w:numPr>
              <w:suppressLineNumbers w:val="0"/>
              <w:ind w:left="0" w:leftChars="0" w:firstLine="0" w:firstLineChars="0"/>
              <w:jc w:val="center"/>
              <w:rPr>
                <w:rFonts w:hint="eastAsia" w:ascii="SimSun" w:hAnsi="SimSun" w:eastAsia="SimSun" w:cs="SimSun"/>
                <w:kern w:val="2"/>
                <w:sz w:val="21"/>
                <w:szCs w:val="21"/>
                <w:vertAlign w:val="baseline"/>
                <w:lang w:val="en-US" w:eastAsia="zh-CN" w:bidi="ar-SA"/>
              </w:rPr>
            </w:pPr>
            <w:r>
              <w:rPr>
                <w:rFonts w:hint="eastAsia" w:ascii="SimSun" w:hAnsi="SimSun" w:eastAsia="SimSun" w:cs="SimSun"/>
                <w:sz w:val="21"/>
                <w:szCs w:val="21"/>
                <w:vertAlign w:val="baseline"/>
                <w:lang w:val="en-US" w:eastAsia="zh-CN"/>
              </w:rPr>
              <w:t>序  号</w:t>
            </w:r>
          </w:p>
        </w:tc>
        <w:tc>
          <w:tcPr>
            <w:tcW w:w="1395" w:type="dxa"/>
            <w:vAlign w:val="center"/>
          </w:tcPr>
          <w:p>
            <w:pPr>
              <w:keepNext w:val="0"/>
              <w:keepLines w:val="0"/>
              <w:widowControl/>
              <w:numPr>
                <w:ilvl w:val="0"/>
                <w:numId w:val="0"/>
              </w:numPr>
              <w:suppressLineNumbers w:val="0"/>
              <w:ind w:left="0" w:leftChars="0" w:firstLine="0" w:firstLineChars="0"/>
              <w:jc w:val="center"/>
              <w:rPr>
                <w:rFonts w:hint="eastAsia" w:ascii="SimSun" w:hAnsi="SimSun" w:eastAsia="SimSun" w:cs="SimSun"/>
                <w:kern w:val="2"/>
                <w:sz w:val="21"/>
                <w:szCs w:val="21"/>
                <w:vertAlign w:val="baseline"/>
                <w:lang w:val="en-US" w:eastAsia="zh-CN" w:bidi="ar-SA"/>
              </w:rPr>
            </w:pPr>
            <w:r>
              <w:rPr>
                <w:rFonts w:hint="eastAsia" w:ascii="SimSun" w:hAnsi="SimSun" w:eastAsia="SimSun" w:cs="SimSun"/>
                <w:sz w:val="21"/>
                <w:szCs w:val="21"/>
                <w:vertAlign w:val="baseline"/>
                <w:lang w:val="en-US" w:eastAsia="zh-CN"/>
              </w:rPr>
              <w:t>项目类别</w:t>
            </w:r>
          </w:p>
        </w:tc>
        <w:tc>
          <w:tcPr>
            <w:tcW w:w="2160" w:type="dxa"/>
            <w:vAlign w:val="center"/>
          </w:tcPr>
          <w:p>
            <w:pPr>
              <w:keepNext w:val="0"/>
              <w:keepLines w:val="0"/>
              <w:widowControl/>
              <w:numPr>
                <w:ilvl w:val="0"/>
                <w:numId w:val="0"/>
              </w:numPr>
              <w:suppressLineNumbers w:val="0"/>
              <w:ind w:left="0" w:leftChars="0" w:firstLine="0" w:firstLineChars="0"/>
              <w:jc w:val="center"/>
              <w:rPr>
                <w:rFonts w:hint="eastAsia" w:ascii="SimSun" w:hAnsi="SimSun" w:eastAsia="SimSun" w:cs="SimSun"/>
                <w:kern w:val="2"/>
                <w:sz w:val="21"/>
                <w:szCs w:val="21"/>
                <w:vertAlign w:val="baseline"/>
                <w:lang w:val="en-US" w:eastAsia="zh-CN" w:bidi="ar-SA"/>
              </w:rPr>
            </w:pPr>
            <w:r>
              <w:rPr>
                <w:rFonts w:hint="eastAsia" w:ascii="SimSun" w:hAnsi="SimSun" w:eastAsia="SimSun" w:cs="SimSun"/>
                <w:sz w:val="21"/>
                <w:szCs w:val="21"/>
                <w:vertAlign w:val="baseline"/>
                <w:lang w:val="en-US" w:eastAsia="zh-CN"/>
              </w:rPr>
              <w:t>扶持政策</w:t>
            </w:r>
          </w:p>
        </w:tc>
        <w:tc>
          <w:tcPr>
            <w:tcW w:w="6960" w:type="dxa"/>
            <w:vAlign w:val="center"/>
          </w:tcPr>
          <w:p>
            <w:pPr>
              <w:keepNext w:val="0"/>
              <w:keepLines w:val="0"/>
              <w:widowControl/>
              <w:numPr>
                <w:ilvl w:val="0"/>
                <w:numId w:val="0"/>
              </w:numPr>
              <w:suppressLineNumbers w:val="0"/>
              <w:ind w:left="0" w:leftChars="0" w:firstLine="0" w:firstLineChars="0"/>
              <w:jc w:val="center"/>
              <w:rPr>
                <w:rFonts w:hint="eastAsia" w:ascii="SimSun" w:hAnsi="SimSun" w:eastAsia="SimSun" w:cs="SimSun"/>
                <w:kern w:val="2"/>
                <w:sz w:val="21"/>
                <w:szCs w:val="21"/>
                <w:vertAlign w:val="baseline"/>
                <w:lang w:val="en-US" w:eastAsia="zh-CN" w:bidi="ar-SA"/>
              </w:rPr>
            </w:pPr>
            <w:r>
              <w:rPr>
                <w:rFonts w:hint="eastAsia" w:ascii="SimSun" w:hAnsi="SimSun" w:eastAsia="SimSun" w:cs="SimSun"/>
                <w:sz w:val="21"/>
                <w:szCs w:val="21"/>
                <w:vertAlign w:val="baseline"/>
                <w:lang w:val="en-US" w:eastAsia="zh-CN"/>
              </w:rPr>
              <w:t>申报条件、建设范围及申报材料要求</w:t>
            </w:r>
          </w:p>
        </w:tc>
        <w:tc>
          <w:tcPr>
            <w:tcW w:w="1395" w:type="dxa"/>
            <w:vAlign w:val="center"/>
          </w:tcPr>
          <w:p>
            <w:pPr>
              <w:keepNext w:val="0"/>
              <w:keepLines w:val="0"/>
              <w:widowControl/>
              <w:numPr>
                <w:ilvl w:val="0"/>
                <w:numId w:val="0"/>
              </w:numPr>
              <w:suppressLineNumbers w:val="0"/>
              <w:ind w:left="0" w:leftChars="0" w:firstLine="0" w:firstLineChars="0"/>
              <w:jc w:val="center"/>
              <w:rPr>
                <w:rFonts w:hint="eastAsia" w:ascii="SimSun" w:hAnsi="SimSun" w:eastAsia="SimSun" w:cs="SimSun"/>
                <w:kern w:val="2"/>
                <w:sz w:val="21"/>
                <w:szCs w:val="21"/>
                <w:vertAlign w:val="baseline"/>
                <w:lang w:val="en-US" w:eastAsia="zh-CN" w:bidi="ar-SA"/>
              </w:rPr>
            </w:pPr>
            <w:r>
              <w:rPr>
                <w:rFonts w:hint="eastAsia" w:ascii="SimSun" w:hAnsi="SimSun" w:eastAsia="SimSun" w:cs="SimSun"/>
                <w:sz w:val="21"/>
                <w:szCs w:val="21"/>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6" w:hRule="atLeast"/>
        </w:trPr>
        <w:tc>
          <w:tcPr>
            <w:tcW w:w="1005" w:type="dxa"/>
            <w:vAlign w:val="center"/>
          </w:tcPr>
          <w:p>
            <w:pPr>
              <w:keepNext w:val="0"/>
              <w:keepLines w:val="0"/>
              <w:widowControl/>
              <w:numPr>
                <w:ilvl w:val="0"/>
                <w:numId w:val="0"/>
              </w:numPr>
              <w:suppressLineNumbers w:val="0"/>
              <w:jc w:val="center"/>
              <w:rPr>
                <w:rFonts w:hint="eastAsia" w:ascii="SimSun" w:hAnsi="SimSun" w:eastAsia="SimSun" w:cs="SimSun"/>
                <w:sz w:val="21"/>
                <w:szCs w:val="21"/>
                <w:vertAlign w:val="baseline"/>
                <w:lang w:val="en-US" w:eastAsia="zh-CN"/>
              </w:rPr>
            </w:pPr>
            <w:r>
              <w:rPr>
                <w:rFonts w:hint="eastAsia" w:ascii="SimSun" w:hAnsi="SimSun" w:eastAsia="SimSun" w:cs="SimSun"/>
                <w:sz w:val="21"/>
                <w:szCs w:val="21"/>
                <w:vertAlign w:val="baseline"/>
                <w:lang w:val="en-US" w:eastAsia="zh-CN"/>
              </w:rPr>
              <w:t>4</w:t>
            </w:r>
          </w:p>
        </w:tc>
        <w:tc>
          <w:tcPr>
            <w:tcW w:w="1395" w:type="dxa"/>
            <w:vAlign w:val="center"/>
          </w:tcPr>
          <w:p>
            <w:pPr>
              <w:keepNext w:val="0"/>
              <w:keepLines w:val="0"/>
              <w:widowControl/>
              <w:numPr>
                <w:ilvl w:val="0"/>
                <w:numId w:val="0"/>
              </w:numPr>
              <w:suppressLineNumbers w:val="0"/>
              <w:jc w:val="center"/>
              <w:rPr>
                <w:rFonts w:hint="eastAsia" w:ascii="SimSun" w:hAnsi="SimSun" w:eastAsia="SimSun" w:cs="SimSun"/>
                <w:sz w:val="21"/>
                <w:szCs w:val="21"/>
                <w:vertAlign w:val="baseline"/>
                <w:lang w:val="en-US" w:eastAsia="zh-CN"/>
              </w:rPr>
            </w:pPr>
            <w:r>
              <w:rPr>
                <w:rFonts w:hint="eastAsia" w:ascii="SimSun" w:hAnsi="SimSun" w:eastAsia="SimSun" w:cs="SimSun"/>
                <w:sz w:val="21"/>
                <w:szCs w:val="21"/>
                <w:vertAlign w:val="baseline"/>
                <w:lang w:val="en-US" w:eastAsia="zh-CN"/>
              </w:rPr>
              <w:t>种苗繁育生产补贴项目</w:t>
            </w:r>
          </w:p>
        </w:tc>
        <w:tc>
          <w:tcPr>
            <w:tcW w:w="2160" w:type="dxa"/>
            <w:vAlign w:val="center"/>
          </w:tcPr>
          <w:p>
            <w:pPr>
              <w:keepNext w:val="0"/>
              <w:keepLines w:val="0"/>
              <w:widowControl/>
              <w:numPr>
                <w:ilvl w:val="0"/>
                <w:numId w:val="0"/>
              </w:numPr>
              <w:suppressLineNumbers w:val="0"/>
              <w:jc w:val="center"/>
              <w:rPr>
                <w:rFonts w:hint="eastAsia" w:ascii="SimSun" w:hAnsi="SimSun" w:eastAsia="SimSun" w:cs="SimSun"/>
                <w:sz w:val="21"/>
                <w:szCs w:val="21"/>
                <w:vertAlign w:val="baseline"/>
                <w:lang w:val="en-US" w:eastAsia="zh-CN"/>
              </w:rPr>
            </w:pPr>
            <w:r>
              <w:rPr>
                <w:rFonts w:hint="eastAsia" w:ascii="SimSun" w:hAnsi="SimSun" w:eastAsia="SimSun" w:cs="SimSun"/>
                <w:sz w:val="21"/>
                <w:szCs w:val="21"/>
                <w:vertAlign w:val="baseline"/>
                <w:lang w:val="en-US" w:eastAsia="zh-CN"/>
              </w:rPr>
              <w:t>对100亩以上小龙虾种苗（外销苗）基地给予年度生产补助，按年度出苗量达3万斤的，给予10万元年度生产补助，每增加1万斤，增加1万元补助，最高奖补资金不超过20万元。</w:t>
            </w:r>
          </w:p>
        </w:tc>
        <w:tc>
          <w:tcPr>
            <w:tcW w:w="6960" w:type="dxa"/>
            <w:vAlign w:val="center"/>
          </w:tcPr>
          <w:p>
            <w:pPr>
              <w:keepNext w:val="0"/>
              <w:keepLines w:val="0"/>
              <w:widowControl/>
              <w:numPr>
                <w:ilvl w:val="0"/>
                <w:numId w:val="5"/>
              </w:numPr>
              <w:suppressLineNumbers w:val="0"/>
              <w:jc w:val="left"/>
              <w:rPr>
                <w:rFonts w:hint="eastAsia" w:ascii="SimSun" w:hAnsi="SimSun" w:eastAsia="SimSun" w:cs="SimSun"/>
                <w:b w:val="0"/>
                <w:bCs w:val="0"/>
                <w:color w:val="000000"/>
                <w:kern w:val="0"/>
                <w:sz w:val="21"/>
                <w:szCs w:val="21"/>
                <w:lang w:val="en-US" w:eastAsia="zh-CN"/>
              </w:rPr>
            </w:pPr>
            <w:r>
              <w:rPr>
                <w:rFonts w:hint="eastAsia" w:ascii="SimSun" w:hAnsi="SimSun" w:eastAsia="SimSun" w:cs="SimSun"/>
                <w:b/>
                <w:bCs/>
                <w:color w:val="000000"/>
                <w:kern w:val="0"/>
                <w:sz w:val="21"/>
                <w:szCs w:val="21"/>
                <w:lang w:val="en-US" w:eastAsia="zh-CN"/>
              </w:rPr>
              <w:t>申报条件</w:t>
            </w:r>
            <w:r>
              <w:rPr>
                <w:rFonts w:hint="eastAsia" w:ascii="SimSun" w:hAnsi="SimSun" w:eastAsia="SimSun" w:cs="SimSun"/>
                <w:color w:val="000000"/>
                <w:kern w:val="0"/>
                <w:sz w:val="21"/>
                <w:szCs w:val="21"/>
                <w:lang w:val="en-US" w:eastAsia="zh-CN"/>
              </w:rPr>
              <w:t xml:space="preserve"> </w:t>
            </w:r>
            <w:r>
              <w:rPr>
                <w:rFonts w:hint="eastAsia" w:ascii="SimSun" w:hAnsi="SimSun" w:eastAsia="SimSun" w:cs="SimSun"/>
                <w:b w:val="0"/>
                <w:bCs w:val="0"/>
                <w:color w:val="000000"/>
                <w:kern w:val="0"/>
                <w:sz w:val="21"/>
                <w:szCs w:val="21"/>
                <w:lang w:val="en-US" w:eastAsia="zh-CN"/>
              </w:rPr>
              <w:t xml:space="preserve"> </w:t>
            </w:r>
          </w:p>
          <w:p>
            <w:pPr>
              <w:keepNext w:val="0"/>
              <w:keepLines w:val="0"/>
              <w:widowControl/>
              <w:numPr>
                <w:ilvl w:val="0"/>
                <w:numId w:val="0"/>
              </w:numPr>
              <w:suppressLineNumbers w:val="0"/>
              <w:jc w:val="left"/>
              <w:rPr>
                <w:rFonts w:hint="default" w:ascii="SimSun" w:hAnsi="SimSun" w:eastAsia="SimSun" w:cs="SimSun"/>
                <w:b w:val="0"/>
                <w:bCs w:val="0"/>
                <w:color w:val="000000"/>
                <w:kern w:val="0"/>
                <w:sz w:val="21"/>
                <w:szCs w:val="21"/>
                <w:lang w:val="en-US" w:eastAsia="zh-CN"/>
              </w:rPr>
            </w:pPr>
            <w:r>
              <w:rPr>
                <w:rFonts w:hint="eastAsia" w:ascii="SimSun" w:hAnsi="SimSun" w:eastAsia="SimSun" w:cs="SimSun"/>
                <w:b w:val="0"/>
                <w:bCs w:val="0"/>
                <w:color w:val="000000"/>
                <w:kern w:val="0"/>
                <w:sz w:val="21"/>
                <w:szCs w:val="21"/>
                <w:lang w:val="en-US" w:eastAsia="zh-CN"/>
              </w:rPr>
              <w:t>1.具备苗种培养条件，与相关科研院所（校）签订服务合同优先；</w:t>
            </w:r>
          </w:p>
          <w:p>
            <w:pPr>
              <w:keepNext w:val="0"/>
              <w:keepLines w:val="0"/>
              <w:widowControl/>
              <w:suppressLineNumbers w:val="0"/>
              <w:jc w:val="left"/>
              <w:rPr>
                <w:rFonts w:hint="eastAsia" w:ascii="SimSun" w:hAnsi="SimSun" w:eastAsia="SimSun" w:cs="SimSun"/>
                <w:b w:val="0"/>
                <w:bCs w:val="0"/>
                <w:sz w:val="21"/>
                <w:szCs w:val="21"/>
              </w:rPr>
            </w:pPr>
            <w:r>
              <w:rPr>
                <w:rFonts w:hint="eastAsia" w:ascii="SimSun" w:hAnsi="SimSun" w:eastAsia="SimSun" w:cs="SimSun"/>
                <w:b w:val="0"/>
                <w:bCs w:val="0"/>
                <w:color w:val="000000"/>
                <w:kern w:val="0"/>
                <w:sz w:val="21"/>
                <w:szCs w:val="21"/>
                <w:lang w:val="en-US" w:eastAsia="zh-CN"/>
              </w:rPr>
              <w:t xml:space="preserve">2.年度出苗量不低于30000斤，销售记录完整； </w:t>
            </w:r>
          </w:p>
          <w:p>
            <w:pPr>
              <w:keepNext w:val="0"/>
              <w:keepLines w:val="0"/>
              <w:widowControl/>
              <w:suppressLineNumbers w:val="0"/>
              <w:jc w:val="left"/>
              <w:rPr>
                <w:rFonts w:hint="eastAsia" w:ascii="SimSun" w:hAnsi="SimSun" w:eastAsia="SimSun" w:cs="SimSun"/>
                <w:b w:val="0"/>
                <w:bCs w:val="0"/>
                <w:sz w:val="21"/>
                <w:szCs w:val="21"/>
              </w:rPr>
            </w:pPr>
            <w:r>
              <w:rPr>
                <w:rFonts w:hint="eastAsia" w:ascii="SimSun" w:hAnsi="SimSun" w:eastAsia="SimSun" w:cs="SimSun"/>
                <w:b w:val="0"/>
                <w:bCs w:val="0"/>
                <w:color w:val="000000"/>
                <w:kern w:val="0"/>
                <w:sz w:val="21"/>
                <w:szCs w:val="21"/>
                <w:lang w:val="en-US" w:eastAsia="zh-CN"/>
              </w:rPr>
              <w:t>3.养殖基地符合</w:t>
            </w:r>
            <w:r>
              <w:rPr>
                <w:rFonts w:hint="eastAsia" w:ascii="SimSun" w:hAnsi="SimSun" w:eastAsia="SimSun" w:cs="SimSun"/>
                <w:color w:val="000000"/>
                <w:kern w:val="0"/>
                <w:sz w:val="21"/>
                <w:szCs w:val="21"/>
                <w:lang w:val="en-US" w:eastAsia="zh-CN"/>
              </w:rPr>
              <w:t>小龙虾苗种标准化基地认定</w:t>
            </w:r>
            <w:r>
              <w:rPr>
                <w:rFonts w:hint="eastAsia" w:ascii="SimSun" w:hAnsi="SimSun" w:eastAsia="SimSun" w:cs="SimSun"/>
                <w:b w:val="0"/>
                <w:bCs w:val="0"/>
                <w:color w:val="000000"/>
                <w:kern w:val="0"/>
                <w:sz w:val="21"/>
                <w:szCs w:val="21"/>
                <w:lang w:val="en-US" w:eastAsia="zh-CN"/>
              </w:rPr>
              <w:t xml:space="preserve">要求。 </w:t>
            </w:r>
          </w:p>
          <w:p>
            <w:pPr>
              <w:keepNext w:val="0"/>
              <w:keepLines w:val="0"/>
              <w:widowControl/>
              <w:suppressLineNumbers w:val="0"/>
              <w:jc w:val="left"/>
              <w:rPr>
                <w:rFonts w:hint="eastAsia" w:ascii="SimSun" w:hAnsi="SimSun" w:eastAsia="SimSun" w:cs="SimSun"/>
                <w:b/>
                <w:bCs/>
                <w:sz w:val="21"/>
                <w:szCs w:val="21"/>
              </w:rPr>
            </w:pPr>
            <w:r>
              <w:rPr>
                <w:rFonts w:hint="eastAsia" w:ascii="SimSun" w:hAnsi="SimSun" w:eastAsia="SimSun" w:cs="SimSun"/>
                <w:b/>
                <w:bCs/>
                <w:color w:val="000000"/>
                <w:kern w:val="0"/>
                <w:sz w:val="21"/>
                <w:szCs w:val="21"/>
                <w:lang w:val="en-US" w:eastAsia="zh-CN"/>
              </w:rPr>
              <w:t xml:space="preserve">（二）实施期限 </w:t>
            </w:r>
          </w:p>
          <w:p>
            <w:pPr>
              <w:keepNext w:val="0"/>
              <w:keepLines w:val="0"/>
              <w:widowControl/>
              <w:suppressLineNumbers w:val="0"/>
              <w:jc w:val="left"/>
              <w:rPr>
                <w:rFonts w:hint="eastAsia" w:ascii="SimSun" w:hAnsi="SimSun" w:eastAsia="SimSun" w:cs="SimSun"/>
                <w:b w:val="0"/>
                <w:bCs w:val="0"/>
                <w:sz w:val="21"/>
                <w:szCs w:val="21"/>
              </w:rPr>
            </w:pPr>
            <w:r>
              <w:rPr>
                <w:rFonts w:hint="eastAsia" w:ascii="SimSun" w:hAnsi="SimSun" w:eastAsia="SimSun" w:cs="SimSun"/>
                <w:b w:val="0"/>
                <w:bCs w:val="0"/>
                <w:color w:val="000000"/>
                <w:kern w:val="0"/>
                <w:sz w:val="21"/>
                <w:szCs w:val="21"/>
                <w:lang w:val="en-US" w:eastAsia="zh-CN"/>
              </w:rPr>
              <w:t xml:space="preserve">2023 年 1 月 1 日至 2023年 10月 31 日 </w:t>
            </w:r>
          </w:p>
          <w:p>
            <w:pPr>
              <w:keepNext w:val="0"/>
              <w:keepLines w:val="0"/>
              <w:widowControl/>
              <w:suppressLineNumbers w:val="0"/>
              <w:jc w:val="left"/>
              <w:rPr>
                <w:rFonts w:hint="eastAsia" w:ascii="SimSun" w:hAnsi="SimSun" w:eastAsia="SimSun" w:cs="SimSun"/>
                <w:b/>
                <w:bCs/>
                <w:sz w:val="21"/>
                <w:szCs w:val="21"/>
              </w:rPr>
            </w:pPr>
            <w:r>
              <w:rPr>
                <w:rFonts w:hint="eastAsia" w:ascii="SimSun" w:hAnsi="SimSun" w:eastAsia="SimSun" w:cs="SimSun"/>
                <w:b/>
                <w:bCs/>
                <w:color w:val="000000"/>
                <w:kern w:val="0"/>
                <w:sz w:val="21"/>
                <w:szCs w:val="21"/>
                <w:lang w:val="en-US" w:eastAsia="zh-CN"/>
              </w:rPr>
              <w:t xml:space="preserve">（三）申报材料 </w:t>
            </w:r>
          </w:p>
          <w:p>
            <w:pPr>
              <w:keepNext w:val="0"/>
              <w:keepLines w:val="0"/>
              <w:widowControl/>
              <w:suppressLineNumbers w:val="0"/>
              <w:jc w:val="left"/>
              <w:rPr>
                <w:rFonts w:hint="eastAsia" w:ascii="SimSun" w:hAnsi="SimSun" w:eastAsia="SimSun" w:cs="SimSun"/>
                <w:b w:val="0"/>
                <w:bCs w:val="0"/>
                <w:sz w:val="21"/>
                <w:szCs w:val="21"/>
              </w:rPr>
            </w:pPr>
            <w:r>
              <w:rPr>
                <w:rFonts w:hint="eastAsia" w:ascii="SimSun" w:hAnsi="SimSun" w:eastAsia="SimSun" w:cs="SimSun"/>
                <w:b w:val="0"/>
                <w:bCs w:val="0"/>
                <w:color w:val="000000"/>
                <w:kern w:val="0"/>
                <w:sz w:val="21"/>
                <w:szCs w:val="21"/>
                <w:lang w:val="en-US" w:eastAsia="zh-CN"/>
              </w:rPr>
              <w:t xml:space="preserve">1.《项目申报材料真实性承诺书》。 </w:t>
            </w:r>
          </w:p>
          <w:p>
            <w:pPr>
              <w:keepNext w:val="0"/>
              <w:keepLines w:val="0"/>
              <w:widowControl/>
              <w:suppressLineNumbers w:val="0"/>
              <w:jc w:val="left"/>
              <w:rPr>
                <w:rFonts w:hint="eastAsia" w:ascii="SimSun" w:hAnsi="SimSun" w:eastAsia="SimSun" w:cs="SimSun"/>
                <w:b w:val="0"/>
                <w:bCs w:val="0"/>
                <w:sz w:val="21"/>
                <w:szCs w:val="21"/>
              </w:rPr>
            </w:pPr>
            <w:r>
              <w:rPr>
                <w:rFonts w:hint="eastAsia" w:ascii="SimSun" w:hAnsi="SimSun" w:eastAsia="SimSun" w:cs="SimSun"/>
                <w:b w:val="0"/>
                <w:bCs w:val="0"/>
                <w:color w:val="000000"/>
                <w:kern w:val="0"/>
                <w:sz w:val="21"/>
                <w:szCs w:val="21"/>
                <w:lang w:val="en-US" w:eastAsia="zh-CN"/>
              </w:rPr>
              <w:t xml:space="preserve">2.《长沙市望城区小龙虾产业发展项目申报表（种苗繁育）》。  </w:t>
            </w:r>
          </w:p>
          <w:p>
            <w:pPr>
              <w:keepNext w:val="0"/>
              <w:keepLines w:val="0"/>
              <w:widowControl/>
              <w:suppressLineNumbers w:val="0"/>
              <w:jc w:val="left"/>
              <w:rPr>
                <w:rFonts w:hint="eastAsia" w:ascii="SimSun" w:hAnsi="SimSun" w:eastAsia="SimSun" w:cs="SimSun"/>
                <w:b w:val="0"/>
                <w:bCs w:val="0"/>
                <w:sz w:val="21"/>
                <w:szCs w:val="21"/>
              </w:rPr>
            </w:pPr>
            <w:r>
              <w:rPr>
                <w:rFonts w:hint="eastAsia" w:ascii="SimSun" w:hAnsi="SimSun" w:eastAsia="SimSun" w:cs="SimSun"/>
                <w:b w:val="0"/>
                <w:bCs w:val="0"/>
                <w:color w:val="000000"/>
                <w:kern w:val="0"/>
                <w:sz w:val="21"/>
                <w:szCs w:val="21"/>
                <w:lang w:val="en-US" w:eastAsia="zh-CN"/>
              </w:rPr>
              <w:t xml:space="preserve">3.《项目绩效目标表》。 </w:t>
            </w:r>
          </w:p>
          <w:p>
            <w:pPr>
              <w:keepNext w:val="0"/>
              <w:keepLines w:val="0"/>
              <w:widowControl/>
              <w:suppressLineNumbers w:val="0"/>
              <w:jc w:val="left"/>
              <w:rPr>
                <w:rFonts w:hint="eastAsia" w:ascii="SimSun" w:hAnsi="SimSun" w:eastAsia="SimSun" w:cs="SimSun"/>
                <w:b w:val="0"/>
                <w:bCs w:val="0"/>
                <w:sz w:val="21"/>
                <w:szCs w:val="21"/>
              </w:rPr>
            </w:pPr>
            <w:r>
              <w:rPr>
                <w:rFonts w:hint="eastAsia" w:ascii="SimSun" w:hAnsi="SimSun" w:eastAsia="SimSun" w:cs="SimSun"/>
                <w:b w:val="0"/>
                <w:bCs w:val="0"/>
                <w:color w:val="000000"/>
                <w:kern w:val="0"/>
                <w:sz w:val="21"/>
                <w:szCs w:val="21"/>
                <w:lang w:val="en-US" w:eastAsia="zh-CN"/>
              </w:rPr>
              <w:t xml:space="preserve">4.项目单位基本情况及项目概述。 </w:t>
            </w:r>
          </w:p>
          <w:p>
            <w:pPr>
              <w:keepNext w:val="0"/>
              <w:keepLines w:val="0"/>
              <w:widowControl/>
              <w:suppressLineNumbers w:val="0"/>
              <w:jc w:val="left"/>
              <w:rPr>
                <w:rFonts w:hint="eastAsia" w:ascii="SimSun" w:hAnsi="SimSun" w:eastAsia="SimSun" w:cs="SimSun"/>
                <w:b w:val="0"/>
                <w:bCs w:val="0"/>
                <w:color w:val="000000"/>
                <w:kern w:val="0"/>
                <w:sz w:val="21"/>
                <w:szCs w:val="21"/>
                <w:lang w:val="en-US" w:eastAsia="zh-CN"/>
              </w:rPr>
            </w:pPr>
            <w:r>
              <w:rPr>
                <w:rFonts w:hint="eastAsia" w:ascii="SimSun" w:hAnsi="SimSun" w:eastAsia="SimSun" w:cs="SimSun"/>
                <w:b w:val="0"/>
                <w:bCs w:val="0"/>
                <w:color w:val="000000"/>
                <w:kern w:val="0"/>
                <w:sz w:val="21"/>
                <w:szCs w:val="21"/>
                <w:lang w:val="en-US" w:eastAsia="zh-CN"/>
              </w:rPr>
              <w:t xml:space="preserve">5.营业执照、单位负责人身份证复印件。   </w:t>
            </w:r>
          </w:p>
          <w:p>
            <w:pPr>
              <w:keepNext w:val="0"/>
              <w:keepLines w:val="0"/>
              <w:widowControl/>
              <w:suppressLineNumbers w:val="0"/>
              <w:jc w:val="left"/>
              <w:rPr>
                <w:rFonts w:hint="eastAsia" w:ascii="SimSun" w:hAnsi="SimSun" w:eastAsia="SimSun" w:cs="SimSun"/>
                <w:sz w:val="21"/>
                <w:szCs w:val="21"/>
              </w:rPr>
            </w:pPr>
            <w:r>
              <w:rPr>
                <w:rFonts w:hint="eastAsia" w:ascii="SimSun" w:hAnsi="SimSun" w:eastAsia="SimSun" w:cs="SimSun"/>
                <w:color w:val="000000"/>
                <w:kern w:val="0"/>
                <w:sz w:val="21"/>
                <w:szCs w:val="21"/>
                <w:lang w:val="en-US" w:eastAsia="zh-CN"/>
              </w:rPr>
              <w:t xml:space="preserve">6.流转合同、乡镇开具土地流转证明和种养面积证明。 </w:t>
            </w:r>
          </w:p>
          <w:p>
            <w:pPr>
              <w:keepNext w:val="0"/>
              <w:keepLines w:val="0"/>
              <w:widowControl/>
              <w:suppressLineNumbers w:val="0"/>
              <w:jc w:val="left"/>
              <w:rPr>
                <w:rFonts w:hint="eastAsia" w:ascii="SimSun" w:hAnsi="SimSun" w:eastAsia="SimSun" w:cs="SimSun"/>
                <w:b w:val="0"/>
                <w:bCs w:val="0"/>
                <w:sz w:val="21"/>
                <w:szCs w:val="21"/>
              </w:rPr>
            </w:pPr>
            <w:r>
              <w:rPr>
                <w:rFonts w:hint="eastAsia" w:ascii="SimSun" w:hAnsi="SimSun" w:eastAsia="SimSun" w:cs="SimSun"/>
                <w:color w:val="000000"/>
                <w:kern w:val="0"/>
                <w:sz w:val="21"/>
                <w:szCs w:val="21"/>
                <w:lang w:val="en-US" w:eastAsia="zh-CN"/>
              </w:rPr>
              <w:t xml:space="preserve">7.基地布局平面图彩色复印件。 </w:t>
            </w:r>
            <w:r>
              <w:rPr>
                <w:rFonts w:hint="eastAsia" w:ascii="SimSun" w:hAnsi="SimSun" w:eastAsia="SimSun" w:cs="SimSun"/>
                <w:b w:val="0"/>
                <w:bCs w:val="0"/>
                <w:color w:val="000000"/>
                <w:kern w:val="0"/>
                <w:sz w:val="21"/>
                <w:szCs w:val="21"/>
                <w:lang w:val="en-US" w:eastAsia="zh-CN"/>
              </w:rPr>
              <w:t xml:space="preserve"> </w:t>
            </w:r>
          </w:p>
          <w:p>
            <w:pPr>
              <w:keepNext w:val="0"/>
              <w:keepLines w:val="0"/>
              <w:widowControl/>
              <w:suppressLineNumbers w:val="0"/>
              <w:jc w:val="left"/>
              <w:rPr>
                <w:rFonts w:hint="eastAsia" w:ascii="SimSun" w:hAnsi="SimSun" w:eastAsia="SimSun" w:cs="SimSun"/>
                <w:sz w:val="21"/>
                <w:szCs w:val="21"/>
              </w:rPr>
            </w:pPr>
            <w:r>
              <w:rPr>
                <w:rFonts w:hint="eastAsia" w:ascii="SimSun" w:hAnsi="SimSun" w:eastAsia="SimSun" w:cs="SimSun"/>
                <w:b w:val="0"/>
                <w:bCs w:val="0"/>
                <w:color w:val="000000"/>
                <w:kern w:val="0"/>
                <w:sz w:val="21"/>
                <w:szCs w:val="21"/>
                <w:lang w:val="en-US" w:eastAsia="zh-CN"/>
              </w:rPr>
              <w:t xml:space="preserve">8.年度内虾苗销售凭证、生产记录等复印件。 </w:t>
            </w:r>
            <w:r>
              <w:rPr>
                <w:rFonts w:hint="eastAsia" w:ascii="SimSun" w:hAnsi="SimSun" w:eastAsia="SimSun" w:cs="SimSun"/>
                <w:color w:val="000000"/>
                <w:kern w:val="0"/>
                <w:sz w:val="21"/>
                <w:szCs w:val="21"/>
                <w:lang w:val="en-US" w:eastAsia="zh-CN"/>
              </w:rPr>
              <w:t xml:space="preserve"> </w:t>
            </w:r>
          </w:p>
          <w:p>
            <w:pPr>
              <w:keepNext w:val="0"/>
              <w:keepLines w:val="0"/>
              <w:widowControl/>
              <w:suppressLineNumbers w:val="0"/>
              <w:jc w:val="left"/>
              <w:rPr>
                <w:rFonts w:hint="eastAsia" w:ascii="SimSun" w:hAnsi="SimSun" w:eastAsia="SimSun" w:cs="SimSun"/>
                <w:color w:val="000000"/>
                <w:kern w:val="0"/>
                <w:sz w:val="21"/>
                <w:szCs w:val="21"/>
                <w:lang w:val="en-US" w:eastAsia="zh-CN"/>
              </w:rPr>
            </w:pPr>
            <w:r>
              <w:rPr>
                <w:rFonts w:hint="eastAsia" w:ascii="SimSun" w:hAnsi="SimSun" w:eastAsia="SimSun" w:cs="SimSun"/>
                <w:color w:val="000000"/>
                <w:kern w:val="0"/>
                <w:sz w:val="21"/>
                <w:szCs w:val="21"/>
                <w:lang w:val="en-US" w:eastAsia="zh-CN"/>
              </w:rPr>
              <w:t>9.2022年度项目单位财务报表。</w:t>
            </w:r>
          </w:p>
          <w:p>
            <w:pPr>
              <w:keepNext w:val="0"/>
              <w:keepLines w:val="0"/>
              <w:widowControl/>
              <w:numPr>
                <w:ilvl w:val="0"/>
                <w:numId w:val="3"/>
              </w:numPr>
              <w:suppressLineNumbers w:val="0"/>
              <w:ind w:left="0" w:leftChars="0" w:firstLine="0" w:firstLineChars="0"/>
              <w:jc w:val="left"/>
              <w:rPr>
                <w:rFonts w:hint="eastAsia" w:ascii="SimSun" w:hAnsi="SimSun" w:eastAsia="SimSun" w:cs="SimSun"/>
                <w:b/>
                <w:bCs/>
                <w:color w:val="000000"/>
                <w:kern w:val="0"/>
                <w:sz w:val="21"/>
                <w:szCs w:val="21"/>
                <w:lang w:val="en-US" w:eastAsia="zh-CN"/>
              </w:rPr>
            </w:pPr>
            <w:r>
              <w:rPr>
                <w:rFonts w:hint="eastAsia" w:ascii="SimSun" w:hAnsi="SimSun" w:eastAsia="SimSun" w:cs="SimSun"/>
                <w:b/>
                <w:bCs/>
                <w:color w:val="000000"/>
                <w:kern w:val="0"/>
                <w:sz w:val="21"/>
                <w:szCs w:val="21"/>
                <w:lang w:val="en-US" w:eastAsia="zh-CN"/>
              </w:rPr>
              <w:t>验收内容</w:t>
            </w:r>
          </w:p>
          <w:p>
            <w:pPr>
              <w:keepNext w:val="0"/>
              <w:keepLines w:val="0"/>
              <w:widowControl/>
              <w:numPr>
                <w:ilvl w:val="0"/>
                <w:numId w:val="0"/>
              </w:numPr>
              <w:suppressLineNumbers w:val="0"/>
              <w:ind w:leftChars="0"/>
              <w:jc w:val="left"/>
              <w:rPr>
                <w:rFonts w:hint="eastAsia" w:ascii="SimSun" w:hAnsi="SimSun" w:eastAsia="SimSun" w:cs="SimSun"/>
                <w:b/>
                <w:bCs/>
                <w:color w:val="000000"/>
                <w:kern w:val="0"/>
                <w:sz w:val="21"/>
                <w:szCs w:val="21"/>
                <w:lang w:val="en-US" w:eastAsia="zh-CN"/>
              </w:rPr>
            </w:pPr>
            <w:r>
              <w:rPr>
                <w:rFonts w:hint="eastAsia" w:ascii="SimSun" w:hAnsi="SimSun" w:eastAsia="SimSun" w:cs="SimSun"/>
                <w:color w:val="000000"/>
                <w:kern w:val="0"/>
                <w:sz w:val="21"/>
                <w:szCs w:val="21"/>
                <w:lang w:val="en-US" w:eastAsia="zh-CN"/>
              </w:rPr>
              <w:t>采取日常监管与年底综合验收相结合的方式。日常监管分四阶段，4月上旬对第一季外销虾苗进行考核，5月中下旬对第二季外销虾苗进行考核，7月上旬对第三季外销虾苗进行考核，8月上旬对育苗池亲本投放情况进行考核。年底根据本年度生产记录、销售凭证和销售收入财务凭证等进行综合核定。</w:t>
            </w:r>
          </w:p>
        </w:tc>
        <w:tc>
          <w:tcPr>
            <w:tcW w:w="1395" w:type="dxa"/>
            <w:vAlign w:val="center"/>
          </w:tcPr>
          <w:p>
            <w:pPr>
              <w:keepNext w:val="0"/>
              <w:keepLines w:val="0"/>
              <w:widowControl/>
              <w:numPr>
                <w:ilvl w:val="0"/>
                <w:numId w:val="0"/>
              </w:numPr>
              <w:suppressLineNumbers w:val="0"/>
              <w:jc w:val="center"/>
              <w:rPr>
                <w:rFonts w:hint="eastAsia" w:ascii="SimSun" w:hAnsi="SimSun" w:eastAsia="SimSun" w:cs="SimSun"/>
                <w:sz w:val="21"/>
                <w:szCs w:val="21"/>
                <w:vertAlign w:val="baseline"/>
                <w:lang w:val="en-US" w:eastAsia="zh-CN"/>
              </w:rPr>
            </w:pPr>
            <w:r>
              <w:rPr>
                <w:rFonts w:hint="eastAsia" w:ascii="SimSun" w:hAnsi="SimSun" w:eastAsia="SimSun" w:cs="SimSun"/>
                <w:sz w:val="21"/>
                <w:szCs w:val="21"/>
                <w:vertAlign w:val="baseline"/>
                <w:lang w:val="en-US" w:eastAsia="zh-CN"/>
              </w:rPr>
              <w:t>项目扶持资金控制数为 100万元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1005" w:type="dxa"/>
            <w:vAlign w:val="center"/>
          </w:tcPr>
          <w:p>
            <w:pPr>
              <w:keepNext w:val="0"/>
              <w:keepLines w:val="0"/>
              <w:widowControl/>
              <w:numPr>
                <w:ilvl w:val="0"/>
                <w:numId w:val="0"/>
              </w:numPr>
              <w:suppressLineNumbers w:val="0"/>
              <w:ind w:left="0" w:leftChars="0" w:firstLine="0" w:firstLineChars="0"/>
              <w:jc w:val="center"/>
              <w:rPr>
                <w:rFonts w:hint="eastAsia" w:ascii="SimSun" w:hAnsi="SimSun" w:eastAsia="SimSun" w:cs="SimSun"/>
                <w:kern w:val="2"/>
                <w:sz w:val="21"/>
                <w:szCs w:val="21"/>
                <w:vertAlign w:val="baseline"/>
                <w:lang w:val="en-US" w:eastAsia="zh-CN" w:bidi="ar-SA"/>
              </w:rPr>
            </w:pPr>
            <w:r>
              <w:rPr>
                <w:rFonts w:hint="eastAsia" w:ascii="SimSun" w:hAnsi="SimSun" w:eastAsia="SimSun" w:cs="SimSun"/>
                <w:sz w:val="21"/>
                <w:szCs w:val="21"/>
                <w:vertAlign w:val="baseline"/>
                <w:lang w:val="en-US" w:eastAsia="zh-CN"/>
              </w:rPr>
              <w:t>序  号</w:t>
            </w:r>
          </w:p>
        </w:tc>
        <w:tc>
          <w:tcPr>
            <w:tcW w:w="1395" w:type="dxa"/>
            <w:vAlign w:val="center"/>
          </w:tcPr>
          <w:p>
            <w:pPr>
              <w:keepNext w:val="0"/>
              <w:keepLines w:val="0"/>
              <w:widowControl/>
              <w:numPr>
                <w:ilvl w:val="0"/>
                <w:numId w:val="0"/>
              </w:numPr>
              <w:suppressLineNumbers w:val="0"/>
              <w:ind w:left="0" w:leftChars="0" w:firstLine="0" w:firstLineChars="0"/>
              <w:jc w:val="center"/>
              <w:rPr>
                <w:rFonts w:hint="eastAsia" w:ascii="SimSun" w:hAnsi="SimSun" w:eastAsia="SimSun" w:cs="SimSun"/>
                <w:kern w:val="2"/>
                <w:sz w:val="21"/>
                <w:szCs w:val="21"/>
                <w:vertAlign w:val="baseline"/>
                <w:lang w:val="en-US" w:eastAsia="zh-CN" w:bidi="ar-SA"/>
              </w:rPr>
            </w:pPr>
            <w:r>
              <w:rPr>
                <w:rFonts w:hint="eastAsia" w:ascii="SimSun" w:hAnsi="SimSun" w:eastAsia="SimSun" w:cs="SimSun"/>
                <w:sz w:val="21"/>
                <w:szCs w:val="21"/>
                <w:vertAlign w:val="baseline"/>
                <w:lang w:val="en-US" w:eastAsia="zh-CN"/>
              </w:rPr>
              <w:t>项目类别</w:t>
            </w:r>
          </w:p>
        </w:tc>
        <w:tc>
          <w:tcPr>
            <w:tcW w:w="2160" w:type="dxa"/>
            <w:vAlign w:val="center"/>
          </w:tcPr>
          <w:p>
            <w:pPr>
              <w:keepNext w:val="0"/>
              <w:keepLines w:val="0"/>
              <w:widowControl/>
              <w:numPr>
                <w:ilvl w:val="0"/>
                <w:numId w:val="0"/>
              </w:numPr>
              <w:suppressLineNumbers w:val="0"/>
              <w:ind w:left="0" w:leftChars="0" w:firstLine="0" w:firstLineChars="0"/>
              <w:jc w:val="center"/>
              <w:rPr>
                <w:rFonts w:hint="eastAsia" w:ascii="SimSun" w:hAnsi="SimSun" w:eastAsia="SimSun" w:cs="SimSun"/>
                <w:kern w:val="2"/>
                <w:sz w:val="21"/>
                <w:szCs w:val="21"/>
                <w:vertAlign w:val="baseline"/>
                <w:lang w:val="en-US" w:eastAsia="zh-CN" w:bidi="ar-SA"/>
              </w:rPr>
            </w:pPr>
            <w:r>
              <w:rPr>
                <w:rFonts w:hint="eastAsia" w:ascii="SimSun" w:hAnsi="SimSun" w:eastAsia="SimSun" w:cs="SimSun"/>
                <w:sz w:val="21"/>
                <w:szCs w:val="21"/>
                <w:vertAlign w:val="baseline"/>
                <w:lang w:val="en-US" w:eastAsia="zh-CN"/>
              </w:rPr>
              <w:t>扶持政策</w:t>
            </w:r>
          </w:p>
        </w:tc>
        <w:tc>
          <w:tcPr>
            <w:tcW w:w="6960" w:type="dxa"/>
            <w:vAlign w:val="center"/>
          </w:tcPr>
          <w:p>
            <w:pPr>
              <w:keepNext w:val="0"/>
              <w:keepLines w:val="0"/>
              <w:widowControl/>
              <w:numPr>
                <w:ilvl w:val="0"/>
                <w:numId w:val="0"/>
              </w:numPr>
              <w:suppressLineNumbers w:val="0"/>
              <w:ind w:left="0" w:leftChars="0" w:firstLine="0" w:firstLineChars="0"/>
              <w:jc w:val="center"/>
              <w:rPr>
                <w:rFonts w:hint="eastAsia" w:ascii="SimSun" w:hAnsi="SimSun" w:eastAsia="SimSun" w:cs="SimSun"/>
                <w:kern w:val="2"/>
                <w:sz w:val="21"/>
                <w:szCs w:val="21"/>
                <w:vertAlign w:val="baseline"/>
                <w:lang w:val="en-US" w:eastAsia="zh-CN" w:bidi="ar-SA"/>
              </w:rPr>
            </w:pPr>
            <w:r>
              <w:rPr>
                <w:rFonts w:hint="eastAsia" w:ascii="SimSun" w:hAnsi="SimSun" w:eastAsia="SimSun" w:cs="SimSun"/>
                <w:sz w:val="21"/>
                <w:szCs w:val="21"/>
                <w:vertAlign w:val="baseline"/>
                <w:lang w:val="en-US" w:eastAsia="zh-CN"/>
              </w:rPr>
              <w:t>申报条件、建设范围及申报材料要求</w:t>
            </w:r>
          </w:p>
        </w:tc>
        <w:tc>
          <w:tcPr>
            <w:tcW w:w="1395" w:type="dxa"/>
            <w:vAlign w:val="center"/>
          </w:tcPr>
          <w:p>
            <w:pPr>
              <w:keepNext w:val="0"/>
              <w:keepLines w:val="0"/>
              <w:widowControl/>
              <w:numPr>
                <w:ilvl w:val="0"/>
                <w:numId w:val="0"/>
              </w:numPr>
              <w:suppressLineNumbers w:val="0"/>
              <w:ind w:left="0" w:leftChars="0" w:firstLine="0" w:firstLineChars="0"/>
              <w:jc w:val="center"/>
              <w:rPr>
                <w:rFonts w:hint="eastAsia" w:ascii="SimSun" w:hAnsi="SimSun" w:eastAsia="SimSun" w:cs="SimSun"/>
                <w:kern w:val="2"/>
                <w:sz w:val="21"/>
                <w:szCs w:val="21"/>
                <w:vertAlign w:val="baseline"/>
                <w:lang w:val="en-US" w:eastAsia="zh-CN" w:bidi="ar-SA"/>
              </w:rPr>
            </w:pPr>
            <w:r>
              <w:rPr>
                <w:rFonts w:hint="eastAsia" w:ascii="SimSun" w:hAnsi="SimSun" w:eastAsia="SimSun" w:cs="SimSun"/>
                <w:sz w:val="21"/>
                <w:szCs w:val="21"/>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3" w:hRule="atLeast"/>
        </w:trPr>
        <w:tc>
          <w:tcPr>
            <w:tcW w:w="1005" w:type="dxa"/>
            <w:vAlign w:val="center"/>
          </w:tcPr>
          <w:p>
            <w:pPr>
              <w:keepNext w:val="0"/>
              <w:keepLines w:val="0"/>
              <w:widowControl/>
              <w:numPr>
                <w:ilvl w:val="0"/>
                <w:numId w:val="0"/>
              </w:numPr>
              <w:suppressLineNumbers w:val="0"/>
              <w:jc w:val="center"/>
              <w:rPr>
                <w:rFonts w:hint="eastAsia" w:ascii="SimSun" w:hAnsi="SimSun" w:eastAsia="SimSun" w:cs="SimSun"/>
                <w:sz w:val="21"/>
                <w:szCs w:val="21"/>
                <w:vertAlign w:val="baseline"/>
                <w:lang w:val="en-US" w:eastAsia="zh-CN"/>
              </w:rPr>
            </w:pPr>
            <w:r>
              <w:rPr>
                <w:rFonts w:hint="eastAsia" w:ascii="SimSun" w:hAnsi="SimSun" w:eastAsia="SimSun" w:cs="SimSun"/>
                <w:sz w:val="21"/>
                <w:szCs w:val="21"/>
                <w:vertAlign w:val="baseline"/>
                <w:lang w:val="en-US" w:eastAsia="zh-CN"/>
              </w:rPr>
              <w:t>5</w:t>
            </w:r>
          </w:p>
        </w:tc>
        <w:tc>
          <w:tcPr>
            <w:tcW w:w="1395" w:type="dxa"/>
            <w:vAlign w:val="center"/>
          </w:tcPr>
          <w:p>
            <w:pPr>
              <w:keepNext w:val="0"/>
              <w:keepLines w:val="0"/>
              <w:widowControl/>
              <w:numPr>
                <w:ilvl w:val="0"/>
                <w:numId w:val="0"/>
              </w:numPr>
              <w:suppressLineNumbers w:val="0"/>
              <w:ind w:left="0" w:leftChars="0" w:firstLine="0" w:firstLineChars="0"/>
              <w:jc w:val="center"/>
              <w:rPr>
                <w:rFonts w:hint="eastAsia" w:ascii="SimSun" w:hAnsi="SimSun" w:eastAsia="SimSun" w:cs="SimSun"/>
                <w:kern w:val="2"/>
                <w:sz w:val="21"/>
                <w:szCs w:val="21"/>
                <w:vertAlign w:val="baseline"/>
                <w:lang w:val="en-US" w:eastAsia="zh-CN" w:bidi="ar-SA"/>
              </w:rPr>
            </w:pPr>
            <w:r>
              <w:rPr>
                <w:rFonts w:hint="eastAsia" w:ascii="SimSun" w:hAnsi="SimSun" w:eastAsia="SimSun" w:cs="SimSun"/>
                <w:sz w:val="21"/>
                <w:szCs w:val="21"/>
                <w:vertAlign w:val="baseline"/>
                <w:lang w:val="en-US" w:eastAsia="zh-CN"/>
              </w:rPr>
              <w:t>品牌推广餐饮奖补项目</w:t>
            </w:r>
          </w:p>
        </w:tc>
        <w:tc>
          <w:tcPr>
            <w:tcW w:w="2160" w:type="dxa"/>
            <w:vAlign w:val="center"/>
          </w:tcPr>
          <w:p>
            <w:pPr>
              <w:pStyle w:val="2"/>
              <w:keepNext w:val="0"/>
              <w:keepLines w:val="0"/>
              <w:pageBreakBefore w:val="0"/>
              <w:widowControl w:val="0"/>
              <w:kinsoku/>
              <w:wordWrap/>
              <w:overflowPunct/>
              <w:topLinePunct w:val="0"/>
              <w:autoSpaceDE w:val="0"/>
              <w:autoSpaceDN w:val="0"/>
              <w:bidi w:val="0"/>
              <w:adjustRightInd w:val="0"/>
              <w:snapToGrid/>
              <w:spacing w:line="240" w:lineRule="auto"/>
              <w:ind w:left="0" w:leftChars="0" w:firstLine="0" w:firstLineChars="0"/>
              <w:jc w:val="left"/>
              <w:textAlignment w:val="auto"/>
              <w:outlineLvl w:val="9"/>
              <w:rPr>
                <w:rFonts w:hint="eastAsia" w:ascii="SimSun" w:hAnsi="SimSun" w:eastAsia="SimSun" w:cs="SimSun"/>
                <w:color w:val="000000"/>
                <w:sz w:val="21"/>
                <w:szCs w:val="21"/>
                <w:lang w:val="en-US" w:eastAsia="zh-CN"/>
              </w:rPr>
            </w:pPr>
            <w:r>
              <w:rPr>
                <w:rFonts w:hint="eastAsia" w:ascii="SimSun" w:hAnsi="SimSun" w:eastAsia="SimSun" w:cs="SimSun"/>
                <w:color w:val="000000"/>
                <w:sz w:val="21"/>
                <w:szCs w:val="21"/>
                <w:lang w:eastAsia="zh-CN"/>
              </w:rPr>
              <w:t>支持</w:t>
            </w:r>
            <w:r>
              <w:rPr>
                <w:rFonts w:hint="eastAsia" w:ascii="SimSun" w:hAnsi="SimSun" w:eastAsia="SimSun" w:cs="SimSun"/>
                <w:color w:val="000000"/>
                <w:sz w:val="21"/>
                <w:szCs w:val="21"/>
                <w:lang w:val="en-US" w:eastAsia="zh-CN"/>
              </w:rPr>
              <w:t>2个</w:t>
            </w:r>
            <w:r>
              <w:rPr>
                <w:rFonts w:hint="eastAsia" w:ascii="SimSun" w:hAnsi="SimSun" w:eastAsia="SimSun" w:cs="SimSun"/>
                <w:color w:val="000000"/>
                <w:sz w:val="21"/>
                <w:szCs w:val="21"/>
              </w:rPr>
              <w:t>经营主体</w:t>
            </w:r>
            <w:r>
              <w:rPr>
                <w:rFonts w:hint="eastAsia" w:ascii="SimSun" w:hAnsi="SimSun" w:eastAsia="SimSun" w:cs="SimSun"/>
                <w:color w:val="000000"/>
                <w:sz w:val="21"/>
                <w:szCs w:val="21"/>
                <w:lang w:eastAsia="zh-CN"/>
              </w:rPr>
              <w:t>进行望城小龙虾品牌形象店</w:t>
            </w:r>
            <w:r>
              <w:rPr>
                <w:rFonts w:hint="eastAsia" w:hAnsi="SimSun" w:eastAsia="SimSun" w:cs="SimSun"/>
                <w:color w:val="000000"/>
                <w:sz w:val="21"/>
                <w:szCs w:val="21"/>
                <w:lang w:eastAsia="zh-CN"/>
              </w:rPr>
              <w:t>打</w:t>
            </w:r>
            <w:r>
              <w:rPr>
                <w:rFonts w:hint="eastAsia" w:ascii="SimSun" w:hAnsi="SimSun" w:eastAsia="SimSun" w:cs="SimSun"/>
                <w:color w:val="000000"/>
                <w:sz w:val="21"/>
                <w:szCs w:val="21"/>
                <w:lang w:eastAsia="zh-CN"/>
              </w:rPr>
              <w:t>造</w:t>
            </w:r>
            <w:r>
              <w:rPr>
                <w:rFonts w:hint="eastAsia" w:ascii="SimSun" w:hAnsi="SimSun" w:eastAsia="SimSun" w:cs="SimSun"/>
                <w:color w:val="000000"/>
                <w:sz w:val="21"/>
                <w:szCs w:val="21"/>
                <w:lang w:val="en-US" w:eastAsia="zh-CN"/>
              </w:rPr>
              <w:t>，给予50万元/个奖励补助。</w:t>
            </w:r>
          </w:p>
          <w:p>
            <w:pPr>
              <w:pStyle w:val="2"/>
              <w:keepNext w:val="0"/>
              <w:keepLines w:val="0"/>
              <w:pageBreakBefore w:val="0"/>
              <w:widowControl w:val="0"/>
              <w:kinsoku/>
              <w:wordWrap/>
              <w:overflowPunct/>
              <w:topLinePunct w:val="0"/>
              <w:autoSpaceDE w:val="0"/>
              <w:autoSpaceDN w:val="0"/>
              <w:bidi w:val="0"/>
              <w:adjustRightInd w:val="0"/>
              <w:snapToGrid/>
              <w:spacing w:line="240" w:lineRule="auto"/>
              <w:ind w:left="0" w:leftChars="0" w:firstLine="420" w:firstLineChars="200"/>
              <w:jc w:val="center"/>
              <w:textAlignment w:val="auto"/>
              <w:outlineLvl w:val="9"/>
              <w:rPr>
                <w:rFonts w:hint="eastAsia" w:ascii="SimSun" w:hAnsi="SimSun" w:eastAsia="SimSun" w:cs="SimSun"/>
                <w:kern w:val="0"/>
                <w:sz w:val="21"/>
                <w:szCs w:val="21"/>
                <w:vertAlign w:val="baseline"/>
                <w:lang w:val="en-US" w:eastAsia="zh-CN" w:bidi="ar-SA"/>
              </w:rPr>
            </w:pPr>
          </w:p>
        </w:tc>
        <w:tc>
          <w:tcPr>
            <w:tcW w:w="6960" w:type="dxa"/>
          </w:tcPr>
          <w:p>
            <w:pPr>
              <w:keepNext w:val="0"/>
              <w:keepLines w:val="0"/>
              <w:widowControl/>
              <w:numPr>
                <w:ilvl w:val="0"/>
                <w:numId w:val="0"/>
              </w:numPr>
              <w:suppressLineNumbers w:val="0"/>
              <w:jc w:val="both"/>
              <w:rPr>
                <w:rFonts w:hint="eastAsia" w:ascii="SimSun" w:hAnsi="SimSun" w:eastAsia="SimSun" w:cs="SimSun"/>
                <w:b/>
                <w:bCs/>
                <w:sz w:val="21"/>
                <w:szCs w:val="21"/>
                <w:vertAlign w:val="baseline"/>
                <w:lang w:val="en-US" w:eastAsia="zh-CN"/>
              </w:rPr>
            </w:pPr>
            <w:r>
              <w:rPr>
                <w:rFonts w:hint="eastAsia" w:ascii="SimSun" w:hAnsi="SimSun" w:eastAsia="SimSun" w:cs="SimSun"/>
                <w:b/>
                <w:bCs/>
                <w:sz w:val="21"/>
                <w:szCs w:val="21"/>
                <w:vertAlign w:val="baseline"/>
                <w:lang w:val="en-US" w:eastAsia="zh-CN"/>
              </w:rPr>
              <w:t>一、申报条件</w:t>
            </w:r>
          </w:p>
          <w:p>
            <w:pPr>
              <w:keepNext w:val="0"/>
              <w:keepLines w:val="0"/>
              <w:widowControl/>
              <w:numPr>
                <w:ilvl w:val="0"/>
                <w:numId w:val="0"/>
              </w:numPr>
              <w:suppressLineNumbers w:val="0"/>
              <w:jc w:val="both"/>
              <w:rPr>
                <w:rFonts w:hint="eastAsia" w:ascii="SimSun" w:hAnsi="SimSun" w:eastAsia="SimSun" w:cs="SimSun"/>
                <w:sz w:val="21"/>
                <w:szCs w:val="21"/>
                <w:vertAlign w:val="baseline"/>
                <w:lang w:val="en-US" w:eastAsia="zh-CN"/>
              </w:rPr>
            </w:pPr>
            <w:r>
              <w:rPr>
                <w:rFonts w:hint="eastAsia" w:ascii="SimSun" w:hAnsi="SimSun" w:eastAsia="SimSun" w:cs="SimSun"/>
                <w:sz w:val="21"/>
                <w:szCs w:val="21"/>
                <w:vertAlign w:val="baseline"/>
                <w:lang w:val="en-US" w:eastAsia="zh-CN"/>
              </w:rPr>
              <w:t>1.望城区从事小龙虾餐饮的大型（经营场所使用面积500㎡以上或就餐座位数250座以上）餐饮店。</w:t>
            </w:r>
          </w:p>
          <w:p>
            <w:pPr>
              <w:keepNext w:val="0"/>
              <w:keepLines w:val="0"/>
              <w:widowControl/>
              <w:numPr>
                <w:ilvl w:val="0"/>
                <w:numId w:val="0"/>
              </w:numPr>
              <w:suppressLineNumbers w:val="0"/>
              <w:jc w:val="both"/>
              <w:rPr>
                <w:rFonts w:hint="default" w:ascii="SimSun" w:hAnsi="SimSun" w:eastAsia="SimSun" w:cs="SimSun"/>
                <w:sz w:val="21"/>
                <w:szCs w:val="21"/>
                <w:vertAlign w:val="baseline"/>
                <w:lang w:val="en-US" w:eastAsia="zh-CN"/>
              </w:rPr>
            </w:pPr>
            <w:r>
              <w:rPr>
                <w:rFonts w:hint="eastAsia" w:ascii="SimSun" w:hAnsi="SimSun" w:eastAsia="SimSun" w:cs="SimSun"/>
                <w:sz w:val="21"/>
                <w:szCs w:val="21"/>
                <w:vertAlign w:val="baseline"/>
                <w:lang w:val="en-US" w:eastAsia="zh-CN"/>
              </w:rPr>
              <w:t>2.年内新建店总投资额不低于500万元，改造店总投资额不低于300万元。</w:t>
            </w:r>
          </w:p>
          <w:p>
            <w:pPr>
              <w:keepNext w:val="0"/>
              <w:keepLines w:val="0"/>
              <w:widowControl/>
              <w:numPr>
                <w:ilvl w:val="0"/>
                <w:numId w:val="0"/>
              </w:numPr>
              <w:suppressLineNumbers w:val="0"/>
              <w:jc w:val="both"/>
              <w:rPr>
                <w:rFonts w:hint="eastAsia" w:ascii="SimSun" w:hAnsi="SimSun" w:eastAsia="SimSun" w:cs="SimSun"/>
                <w:b/>
                <w:bCs/>
                <w:sz w:val="21"/>
                <w:szCs w:val="21"/>
                <w:vertAlign w:val="baseline"/>
                <w:lang w:val="en-US" w:eastAsia="zh-CN"/>
              </w:rPr>
            </w:pPr>
            <w:r>
              <w:rPr>
                <w:rFonts w:hint="eastAsia" w:ascii="SimSun" w:hAnsi="SimSun" w:eastAsia="SimSun" w:cs="SimSun"/>
                <w:b/>
                <w:bCs/>
                <w:sz w:val="21"/>
                <w:szCs w:val="21"/>
                <w:vertAlign w:val="baseline"/>
                <w:lang w:val="en-US" w:eastAsia="zh-CN"/>
              </w:rPr>
              <w:t>二、实施期限</w:t>
            </w:r>
          </w:p>
          <w:p>
            <w:pPr>
              <w:keepNext w:val="0"/>
              <w:keepLines w:val="0"/>
              <w:widowControl/>
              <w:numPr>
                <w:ilvl w:val="0"/>
                <w:numId w:val="0"/>
              </w:numPr>
              <w:suppressLineNumbers w:val="0"/>
              <w:jc w:val="both"/>
              <w:rPr>
                <w:rFonts w:hint="eastAsia" w:ascii="SimSun" w:hAnsi="SimSun" w:eastAsia="SimSun" w:cs="SimSun"/>
                <w:sz w:val="21"/>
                <w:szCs w:val="21"/>
                <w:vertAlign w:val="baseline"/>
                <w:lang w:val="en-US" w:eastAsia="zh-CN"/>
              </w:rPr>
            </w:pPr>
            <w:r>
              <w:rPr>
                <w:rFonts w:hint="eastAsia" w:ascii="SimSun" w:hAnsi="SimSun" w:eastAsia="SimSun" w:cs="SimSun"/>
                <w:sz w:val="21"/>
                <w:szCs w:val="21"/>
                <w:vertAlign w:val="baseline"/>
                <w:lang w:val="en-US" w:eastAsia="zh-CN"/>
              </w:rPr>
              <w:t>2023年1月1日至2023年9月30日</w:t>
            </w:r>
          </w:p>
          <w:p>
            <w:pPr>
              <w:keepNext w:val="0"/>
              <w:keepLines w:val="0"/>
              <w:widowControl/>
              <w:numPr>
                <w:ilvl w:val="0"/>
                <w:numId w:val="0"/>
              </w:numPr>
              <w:suppressLineNumbers w:val="0"/>
              <w:jc w:val="both"/>
              <w:rPr>
                <w:rFonts w:hint="eastAsia" w:ascii="SimSun" w:hAnsi="SimSun" w:eastAsia="SimSun" w:cs="SimSun"/>
                <w:b/>
                <w:bCs/>
                <w:sz w:val="21"/>
                <w:szCs w:val="21"/>
                <w:vertAlign w:val="baseline"/>
                <w:lang w:val="en-US" w:eastAsia="zh-CN"/>
              </w:rPr>
            </w:pPr>
            <w:r>
              <w:rPr>
                <w:rFonts w:hint="eastAsia" w:ascii="SimSun" w:hAnsi="SimSun" w:eastAsia="SimSun" w:cs="SimSun"/>
                <w:b/>
                <w:bCs/>
                <w:sz w:val="21"/>
                <w:szCs w:val="21"/>
                <w:vertAlign w:val="baseline"/>
                <w:lang w:val="en-US" w:eastAsia="zh-CN"/>
              </w:rPr>
              <w:t>三、申报材料</w:t>
            </w:r>
          </w:p>
          <w:p>
            <w:pPr>
              <w:keepNext w:val="0"/>
              <w:keepLines w:val="0"/>
              <w:widowControl/>
              <w:numPr>
                <w:ilvl w:val="0"/>
                <w:numId w:val="0"/>
              </w:numPr>
              <w:suppressLineNumbers w:val="0"/>
              <w:jc w:val="both"/>
              <w:rPr>
                <w:rFonts w:hint="eastAsia" w:ascii="SimSun" w:hAnsi="SimSun" w:eastAsia="SimSun" w:cs="SimSun"/>
                <w:sz w:val="21"/>
                <w:szCs w:val="21"/>
                <w:vertAlign w:val="baseline"/>
                <w:lang w:val="en-US" w:eastAsia="zh-CN"/>
              </w:rPr>
            </w:pPr>
            <w:r>
              <w:rPr>
                <w:rFonts w:hint="eastAsia" w:ascii="SimSun" w:hAnsi="SimSun" w:eastAsia="SimSun" w:cs="SimSun"/>
                <w:sz w:val="21"/>
                <w:szCs w:val="21"/>
                <w:vertAlign w:val="baseline"/>
                <w:lang w:val="en-US" w:eastAsia="zh-CN"/>
              </w:rPr>
              <w:t>1.申报材料真实性承诺书；</w:t>
            </w:r>
          </w:p>
          <w:p>
            <w:pPr>
              <w:keepNext w:val="0"/>
              <w:keepLines w:val="0"/>
              <w:widowControl/>
              <w:numPr>
                <w:ilvl w:val="0"/>
                <w:numId w:val="0"/>
              </w:numPr>
              <w:suppressLineNumbers w:val="0"/>
              <w:jc w:val="both"/>
              <w:rPr>
                <w:rFonts w:hint="eastAsia" w:ascii="SimSun" w:hAnsi="SimSun" w:eastAsia="SimSun" w:cs="SimSun"/>
                <w:sz w:val="21"/>
                <w:szCs w:val="21"/>
                <w:vertAlign w:val="baseline"/>
                <w:lang w:val="en-US" w:eastAsia="zh-CN"/>
              </w:rPr>
            </w:pPr>
            <w:r>
              <w:rPr>
                <w:rFonts w:hint="eastAsia" w:ascii="SimSun" w:hAnsi="SimSun" w:eastAsia="SimSun" w:cs="SimSun"/>
                <w:sz w:val="21"/>
                <w:szCs w:val="21"/>
                <w:vertAlign w:val="baseline"/>
                <w:lang w:val="en-US" w:eastAsia="zh-CN"/>
              </w:rPr>
              <w:t>2.2023年望城小龙虾产业发展品牌推广餐饮奖补项目申报表；</w:t>
            </w:r>
          </w:p>
          <w:p>
            <w:pPr>
              <w:keepNext w:val="0"/>
              <w:keepLines w:val="0"/>
              <w:widowControl/>
              <w:numPr>
                <w:ilvl w:val="0"/>
                <w:numId w:val="0"/>
              </w:numPr>
              <w:suppressLineNumbers w:val="0"/>
              <w:jc w:val="both"/>
              <w:rPr>
                <w:rFonts w:hint="eastAsia" w:ascii="SimSun" w:hAnsi="SimSun" w:eastAsia="SimSun" w:cs="SimSun"/>
                <w:sz w:val="21"/>
                <w:szCs w:val="21"/>
                <w:vertAlign w:val="baseline"/>
                <w:lang w:val="en-US" w:eastAsia="zh-CN"/>
              </w:rPr>
            </w:pPr>
            <w:r>
              <w:rPr>
                <w:rFonts w:hint="eastAsia" w:ascii="SimSun" w:hAnsi="SimSun" w:eastAsia="SimSun" w:cs="SimSun"/>
                <w:sz w:val="21"/>
                <w:szCs w:val="21"/>
                <w:vertAlign w:val="baseline"/>
                <w:lang w:val="en-US" w:eastAsia="zh-CN"/>
              </w:rPr>
              <w:t>3.项目实施方案：含项目单位基本情况、项目实施基本情况及主要实施内容、项目实施进度安排、项目实施效益分析；</w:t>
            </w:r>
          </w:p>
          <w:p>
            <w:pPr>
              <w:keepNext w:val="0"/>
              <w:keepLines w:val="0"/>
              <w:widowControl/>
              <w:numPr>
                <w:ilvl w:val="0"/>
                <w:numId w:val="0"/>
              </w:numPr>
              <w:suppressLineNumbers w:val="0"/>
              <w:jc w:val="both"/>
              <w:rPr>
                <w:rFonts w:hint="eastAsia" w:ascii="SimSun" w:hAnsi="SimSun" w:eastAsia="SimSun" w:cs="SimSun"/>
                <w:sz w:val="21"/>
                <w:szCs w:val="21"/>
                <w:vertAlign w:val="baseline"/>
                <w:lang w:val="en-US" w:eastAsia="zh-CN"/>
              </w:rPr>
            </w:pPr>
            <w:r>
              <w:rPr>
                <w:rFonts w:hint="eastAsia" w:ascii="SimSun" w:hAnsi="SimSun" w:eastAsia="SimSun" w:cs="SimSun"/>
                <w:sz w:val="21"/>
                <w:szCs w:val="21"/>
                <w:vertAlign w:val="baseline"/>
                <w:lang w:val="en-US" w:eastAsia="zh-CN"/>
              </w:rPr>
              <w:t>4.工商营业执照、法定代表人身份证、房屋鉴定报告等安全生产证明材料；</w:t>
            </w:r>
          </w:p>
          <w:p>
            <w:pPr>
              <w:keepNext w:val="0"/>
              <w:keepLines w:val="0"/>
              <w:widowControl/>
              <w:numPr>
                <w:ilvl w:val="0"/>
                <w:numId w:val="0"/>
              </w:numPr>
              <w:suppressLineNumbers w:val="0"/>
              <w:jc w:val="both"/>
              <w:rPr>
                <w:rFonts w:hint="default" w:ascii="SimSun" w:hAnsi="SimSun" w:eastAsia="SimSun" w:cs="SimSun"/>
                <w:sz w:val="21"/>
                <w:szCs w:val="21"/>
                <w:vertAlign w:val="baseline"/>
                <w:lang w:val="en-US" w:eastAsia="zh-CN"/>
              </w:rPr>
            </w:pPr>
            <w:r>
              <w:rPr>
                <w:rFonts w:hint="eastAsia" w:ascii="SimSun" w:hAnsi="SimSun" w:eastAsia="SimSun" w:cs="SimSun"/>
                <w:sz w:val="21"/>
                <w:szCs w:val="21"/>
                <w:vertAlign w:val="baseline"/>
                <w:lang w:val="en-US" w:eastAsia="zh-CN"/>
              </w:rPr>
              <w:t>5.项目绩效目标表</w:t>
            </w:r>
            <w:r>
              <w:rPr>
                <w:rFonts w:hint="eastAsia" w:ascii="SimSun" w:hAnsi="SimSun" w:eastAsia="SimSun" w:cs="SimSun"/>
                <w:color w:val="000000"/>
                <w:kern w:val="0"/>
                <w:sz w:val="21"/>
                <w:szCs w:val="21"/>
                <w:lang w:val="en-US" w:eastAsia="zh-CN"/>
              </w:rPr>
              <w:t>。</w:t>
            </w:r>
          </w:p>
          <w:p>
            <w:pPr>
              <w:keepNext w:val="0"/>
              <w:keepLines w:val="0"/>
              <w:widowControl/>
              <w:numPr>
                <w:ilvl w:val="0"/>
                <w:numId w:val="6"/>
              </w:numPr>
              <w:suppressLineNumbers w:val="0"/>
              <w:jc w:val="both"/>
              <w:rPr>
                <w:rFonts w:hint="eastAsia" w:ascii="SimSun" w:hAnsi="SimSun" w:eastAsia="SimSun" w:cs="SimSun"/>
                <w:b/>
                <w:bCs/>
                <w:sz w:val="21"/>
                <w:szCs w:val="21"/>
                <w:vertAlign w:val="baseline"/>
                <w:lang w:val="en-US" w:eastAsia="zh-CN"/>
              </w:rPr>
            </w:pPr>
            <w:r>
              <w:rPr>
                <w:rFonts w:hint="eastAsia" w:ascii="SimSun" w:hAnsi="SimSun" w:eastAsia="SimSun" w:cs="SimSun"/>
                <w:b/>
                <w:bCs/>
                <w:sz w:val="21"/>
                <w:szCs w:val="21"/>
                <w:vertAlign w:val="baseline"/>
                <w:lang w:val="en-US" w:eastAsia="zh-CN"/>
              </w:rPr>
              <w:t>建设内容</w:t>
            </w:r>
          </w:p>
          <w:p>
            <w:pPr>
              <w:keepNext w:val="0"/>
              <w:keepLines w:val="0"/>
              <w:widowControl/>
              <w:numPr>
                <w:ilvl w:val="0"/>
                <w:numId w:val="7"/>
              </w:numPr>
              <w:suppressLineNumbers w:val="0"/>
              <w:jc w:val="left"/>
              <w:rPr>
                <w:rFonts w:hint="eastAsia" w:ascii="SimSun" w:hAnsi="SimSun" w:eastAsia="SimSun" w:cs="SimSun"/>
                <w:sz w:val="21"/>
                <w:szCs w:val="21"/>
                <w:vertAlign w:val="baseline"/>
                <w:lang w:val="en-US" w:eastAsia="zh-CN"/>
              </w:rPr>
            </w:pPr>
            <w:r>
              <w:rPr>
                <w:rFonts w:hint="eastAsia" w:ascii="SimSun" w:hAnsi="SimSun" w:eastAsia="SimSun" w:cs="SimSun"/>
                <w:sz w:val="21"/>
                <w:szCs w:val="21"/>
                <w:vertAlign w:val="baseline"/>
                <w:lang w:val="en-US" w:eastAsia="zh-CN"/>
              </w:rPr>
              <w:t>形象店打造装修：①望城小龙虾LOGO招牌：材质坚固、醒目发光；②特色菜：望城小龙虾特色菜4个（含菜谱、电子点菜系统、展示柜、展示灯箱）；③实物宣传：店内餐具包装均定制logo（餐具、纸巾、包装袋）；电子显示屏2个（不</w:t>
            </w:r>
            <w:r>
              <w:rPr>
                <w:rFonts w:hint="eastAsia" w:ascii="SimSun" w:hAnsi="SimSun" w:cs="SimSun"/>
                <w:sz w:val="21"/>
                <w:szCs w:val="21"/>
                <w:vertAlign w:val="baseline"/>
                <w:lang w:val="en-US" w:eastAsia="zh-CN"/>
              </w:rPr>
              <w:t>少于</w:t>
            </w:r>
            <w:r>
              <w:rPr>
                <w:rFonts w:hint="eastAsia" w:ascii="SimSun" w:hAnsi="SimSun" w:eastAsia="SimSun" w:cs="SimSun"/>
                <w:sz w:val="21"/>
                <w:szCs w:val="21"/>
                <w:vertAlign w:val="baseline"/>
                <w:lang w:val="en-US" w:eastAsia="zh-CN"/>
              </w:rPr>
              <w:t>60寸）、宣传点15处（形式：不少于3种，尺寸：广告牌</w:t>
            </w:r>
            <w:r>
              <w:rPr>
                <w:rFonts w:hint="eastAsia" w:ascii="SimSun" w:hAnsi="SimSun" w:cs="SimSun"/>
                <w:sz w:val="21"/>
                <w:szCs w:val="21"/>
                <w:vertAlign w:val="baseline"/>
                <w:lang w:val="en-US" w:eastAsia="zh-CN"/>
              </w:rPr>
              <w:t>不少</w:t>
            </w:r>
            <w:r>
              <w:rPr>
                <w:rFonts w:hint="eastAsia" w:ascii="SimSun" w:hAnsi="SimSun" w:eastAsia="SimSun" w:cs="SimSun"/>
                <w:sz w:val="21"/>
                <w:szCs w:val="21"/>
                <w:vertAlign w:val="baseline"/>
                <w:lang w:val="en-US" w:eastAsia="zh-CN"/>
              </w:rPr>
              <w:t>于1㎡、壁画画幅不</w:t>
            </w:r>
            <w:r>
              <w:rPr>
                <w:rFonts w:hint="eastAsia" w:ascii="SimSun" w:hAnsi="SimSun" w:cs="SimSun"/>
                <w:sz w:val="21"/>
                <w:szCs w:val="21"/>
                <w:vertAlign w:val="baseline"/>
                <w:lang w:val="en-US" w:eastAsia="zh-CN"/>
              </w:rPr>
              <w:t>少于</w:t>
            </w:r>
            <w:r>
              <w:rPr>
                <w:rFonts w:hint="eastAsia" w:ascii="SimSun" w:hAnsi="SimSun" w:eastAsia="SimSun" w:cs="SimSun"/>
                <w:sz w:val="21"/>
                <w:szCs w:val="21"/>
                <w:vertAlign w:val="baseline"/>
                <w:lang w:val="en-US" w:eastAsia="zh-CN"/>
              </w:rPr>
              <w:t>2㎡，灯箱不</w:t>
            </w:r>
            <w:r>
              <w:rPr>
                <w:rFonts w:hint="eastAsia" w:ascii="SimSun" w:hAnsi="SimSun" w:cs="SimSun"/>
                <w:sz w:val="21"/>
                <w:szCs w:val="21"/>
                <w:vertAlign w:val="baseline"/>
                <w:lang w:val="en-US" w:eastAsia="zh-CN"/>
              </w:rPr>
              <w:t>少</w:t>
            </w:r>
            <w:r>
              <w:rPr>
                <w:rFonts w:hint="eastAsia" w:ascii="SimSun" w:hAnsi="SimSun" w:eastAsia="SimSun" w:cs="SimSun"/>
                <w:sz w:val="21"/>
                <w:szCs w:val="21"/>
                <w:vertAlign w:val="baseline"/>
                <w:lang w:val="en-US" w:eastAsia="zh-CN"/>
              </w:rPr>
              <w:t>于0.3㎡、发光橱窗不</w:t>
            </w:r>
            <w:r>
              <w:rPr>
                <w:rFonts w:hint="eastAsia" w:ascii="SimSun" w:hAnsi="SimSun" w:cs="SimSun"/>
                <w:sz w:val="21"/>
                <w:szCs w:val="21"/>
                <w:vertAlign w:val="baseline"/>
                <w:lang w:val="en-US" w:eastAsia="zh-CN"/>
              </w:rPr>
              <w:t>少</w:t>
            </w:r>
            <w:r>
              <w:rPr>
                <w:rFonts w:hint="eastAsia" w:ascii="SimSun" w:hAnsi="SimSun" w:eastAsia="SimSun" w:cs="SimSun"/>
                <w:sz w:val="21"/>
                <w:szCs w:val="21"/>
                <w:vertAlign w:val="baseline"/>
                <w:lang w:val="en-US" w:eastAsia="zh-CN"/>
              </w:rPr>
              <w:t>于42寸等）。</w:t>
            </w:r>
          </w:p>
          <w:p>
            <w:pPr>
              <w:keepNext w:val="0"/>
              <w:keepLines w:val="0"/>
              <w:widowControl/>
              <w:numPr>
                <w:ilvl w:val="0"/>
                <w:numId w:val="7"/>
              </w:numPr>
              <w:suppressLineNumbers w:val="0"/>
              <w:spacing w:line="240" w:lineRule="auto"/>
              <w:ind w:left="0" w:leftChars="0" w:firstLine="0" w:firstLineChars="0"/>
              <w:jc w:val="both"/>
              <w:rPr>
                <w:rFonts w:hint="eastAsia" w:ascii="SimSun" w:hAnsi="SimSun" w:eastAsia="SimSun" w:cs="SimSun"/>
                <w:sz w:val="21"/>
                <w:szCs w:val="21"/>
                <w:vertAlign w:val="baseline"/>
                <w:lang w:val="en-US" w:eastAsia="zh-CN"/>
              </w:rPr>
            </w:pPr>
            <w:r>
              <w:rPr>
                <w:rFonts w:hint="eastAsia" w:ascii="SimSun" w:hAnsi="SimSun" w:eastAsia="SimSun" w:cs="SimSun"/>
                <w:sz w:val="21"/>
                <w:szCs w:val="21"/>
                <w:vertAlign w:val="baseline"/>
                <w:lang w:val="en-US" w:eastAsia="zh-CN"/>
              </w:rPr>
              <w:t>品牌宣传推广活动：①投入：不低于15万元；②形式：线上线下相结合（线下以团购、优惠券等形式推出望城小龙虾品牌推广优惠活动；线上通过微信公众号、微博、抖音号、小红书等网络平台推送望城小龙虾宣传图片、视频、文章、直播等）。</w:t>
            </w:r>
          </w:p>
          <w:p>
            <w:pPr>
              <w:keepNext w:val="0"/>
              <w:keepLines w:val="0"/>
              <w:widowControl/>
              <w:numPr>
                <w:ilvl w:val="0"/>
                <w:numId w:val="0"/>
              </w:numPr>
              <w:suppressLineNumbers w:val="0"/>
              <w:ind w:left="0" w:leftChars="0" w:firstLine="0" w:firstLineChars="0"/>
              <w:jc w:val="both"/>
              <w:rPr>
                <w:rFonts w:hint="eastAsia" w:ascii="SimSun" w:hAnsi="SimSun" w:eastAsia="SimSun" w:cs="SimSun"/>
                <w:kern w:val="2"/>
                <w:sz w:val="21"/>
                <w:szCs w:val="21"/>
                <w:vertAlign w:val="baseline"/>
                <w:lang w:val="en-US" w:eastAsia="zh-CN" w:bidi="ar-SA"/>
              </w:rPr>
            </w:pPr>
            <w:r>
              <w:rPr>
                <w:rFonts w:hint="eastAsia" w:ascii="SimSun" w:hAnsi="SimSun" w:eastAsia="SimSun" w:cs="SimSun"/>
                <w:sz w:val="21"/>
                <w:szCs w:val="21"/>
                <w:vertAlign w:val="baseline"/>
                <w:lang w:val="en-US" w:eastAsia="zh-CN"/>
              </w:rPr>
              <w:t>3.产销衔接：与望城小龙虾养殖经营主体（示范基地）或经销商签订购销协议（协议时间1-2年，购销金额不低于100万元）。</w:t>
            </w:r>
          </w:p>
        </w:tc>
        <w:tc>
          <w:tcPr>
            <w:tcW w:w="1395" w:type="dxa"/>
            <w:vAlign w:val="center"/>
          </w:tcPr>
          <w:p>
            <w:pPr>
              <w:keepNext w:val="0"/>
              <w:keepLines w:val="0"/>
              <w:widowControl/>
              <w:numPr>
                <w:ilvl w:val="0"/>
                <w:numId w:val="0"/>
              </w:numPr>
              <w:suppressLineNumbers w:val="0"/>
              <w:jc w:val="center"/>
              <w:rPr>
                <w:rFonts w:hint="eastAsia" w:ascii="SimSun" w:hAnsi="SimSun" w:eastAsia="SimSun" w:cs="SimSun"/>
                <w:sz w:val="21"/>
                <w:szCs w:val="21"/>
                <w:vertAlign w:val="baseline"/>
                <w:lang w:val="en-US" w:eastAsia="zh-CN"/>
              </w:rPr>
            </w:pPr>
            <w:r>
              <w:rPr>
                <w:rFonts w:hint="eastAsia" w:ascii="SimSun" w:hAnsi="SimSun" w:eastAsia="SimSun" w:cs="SimSun"/>
                <w:sz w:val="21"/>
                <w:szCs w:val="21"/>
                <w:vertAlign w:val="baseline"/>
                <w:lang w:val="en-US" w:eastAsia="zh-CN"/>
              </w:rPr>
              <w:t>项目扶持资金控制数为 100万元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1005" w:type="dxa"/>
            <w:vAlign w:val="center"/>
          </w:tcPr>
          <w:p>
            <w:pPr>
              <w:keepNext w:val="0"/>
              <w:keepLines w:val="0"/>
              <w:widowControl/>
              <w:numPr>
                <w:ilvl w:val="0"/>
                <w:numId w:val="0"/>
              </w:numPr>
              <w:suppressLineNumbers w:val="0"/>
              <w:ind w:left="0" w:leftChars="0" w:firstLine="0" w:firstLineChars="0"/>
              <w:jc w:val="center"/>
              <w:rPr>
                <w:rFonts w:hint="eastAsia" w:ascii="SimSun" w:hAnsi="SimSun" w:eastAsia="SimSun" w:cs="SimSun"/>
                <w:kern w:val="2"/>
                <w:sz w:val="21"/>
                <w:szCs w:val="21"/>
                <w:vertAlign w:val="baseline"/>
                <w:lang w:val="en-US" w:eastAsia="zh-CN" w:bidi="ar-SA"/>
              </w:rPr>
            </w:pPr>
            <w:r>
              <w:rPr>
                <w:rFonts w:hint="eastAsia" w:ascii="SimSun" w:hAnsi="SimSun" w:eastAsia="SimSun" w:cs="SimSun"/>
                <w:sz w:val="21"/>
                <w:szCs w:val="21"/>
                <w:vertAlign w:val="baseline"/>
                <w:lang w:val="en-US" w:eastAsia="zh-CN"/>
              </w:rPr>
              <w:t>序  号</w:t>
            </w:r>
          </w:p>
        </w:tc>
        <w:tc>
          <w:tcPr>
            <w:tcW w:w="1395" w:type="dxa"/>
            <w:vAlign w:val="center"/>
          </w:tcPr>
          <w:p>
            <w:pPr>
              <w:keepNext w:val="0"/>
              <w:keepLines w:val="0"/>
              <w:widowControl/>
              <w:numPr>
                <w:ilvl w:val="0"/>
                <w:numId w:val="0"/>
              </w:numPr>
              <w:suppressLineNumbers w:val="0"/>
              <w:ind w:left="0" w:leftChars="0" w:firstLine="0" w:firstLineChars="0"/>
              <w:jc w:val="center"/>
              <w:rPr>
                <w:rFonts w:hint="eastAsia" w:ascii="SimSun" w:hAnsi="SimSun" w:eastAsia="SimSun" w:cs="SimSun"/>
                <w:kern w:val="2"/>
                <w:sz w:val="21"/>
                <w:szCs w:val="21"/>
                <w:vertAlign w:val="baseline"/>
                <w:lang w:val="en-US" w:eastAsia="zh-CN" w:bidi="ar-SA"/>
              </w:rPr>
            </w:pPr>
            <w:r>
              <w:rPr>
                <w:rFonts w:hint="eastAsia" w:ascii="SimSun" w:hAnsi="SimSun" w:eastAsia="SimSun" w:cs="SimSun"/>
                <w:sz w:val="21"/>
                <w:szCs w:val="21"/>
                <w:vertAlign w:val="baseline"/>
                <w:lang w:val="en-US" w:eastAsia="zh-CN"/>
              </w:rPr>
              <w:t>项目类别</w:t>
            </w:r>
          </w:p>
        </w:tc>
        <w:tc>
          <w:tcPr>
            <w:tcW w:w="2160" w:type="dxa"/>
            <w:vAlign w:val="center"/>
          </w:tcPr>
          <w:p>
            <w:pPr>
              <w:keepNext w:val="0"/>
              <w:keepLines w:val="0"/>
              <w:widowControl/>
              <w:numPr>
                <w:ilvl w:val="0"/>
                <w:numId w:val="0"/>
              </w:numPr>
              <w:suppressLineNumbers w:val="0"/>
              <w:ind w:left="0" w:leftChars="0" w:firstLine="0" w:firstLineChars="0"/>
              <w:jc w:val="center"/>
              <w:rPr>
                <w:rFonts w:hint="eastAsia" w:ascii="SimSun" w:hAnsi="SimSun" w:eastAsia="SimSun" w:cs="SimSun"/>
                <w:kern w:val="2"/>
                <w:sz w:val="21"/>
                <w:szCs w:val="21"/>
                <w:vertAlign w:val="baseline"/>
                <w:lang w:val="en-US" w:eastAsia="zh-CN" w:bidi="ar-SA"/>
              </w:rPr>
            </w:pPr>
            <w:r>
              <w:rPr>
                <w:rFonts w:hint="eastAsia" w:ascii="SimSun" w:hAnsi="SimSun" w:eastAsia="SimSun" w:cs="SimSun"/>
                <w:sz w:val="21"/>
                <w:szCs w:val="21"/>
                <w:vertAlign w:val="baseline"/>
                <w:lang w:val="en-US" w:eastAsia="zh-CN"/>
              </w:rPr>
              <w:t>扶持政策</w:t>
            </w:r>
          </w:p>
        </w:tc>
        <w:tc>
          <w:tcPr>
            <w:tcW w:w="6960" w:type="dxa"/>
            <w:vAlign w:val="center"/>
          </w:tcPr>
          <w:p>
            <w:pPr>
              <w:keepNext w:val="0"/>
              <w:keepLines w:val="0"/>
              <w:widowControl/>
              <w:numPr>
                <w:ilvl w:val="0"/>
                <w:numId w:val="0"/>
              </w:numPr>
              <w:suppressLineNumbers w:val="0"/>
              <w:ind w:left="0" w:leftChars="0" w:firstLine="0" w:firstLineChars="0"/>
              <w:jc w:val="center"/>
              <w:rPr>
                <w:rFonts w:hint="eastAsia" w:ascii="SimSun" w:hAnsi="SimSun" w:eastAsia="SimSun" w:cs="SimSun"/>
                <w:kern w:val="2"/>
                <w:sz w:val="21"/>
                <w:szCs w:val="21"/>
                <w:vertAlign w:val="baseline"/>
                <w:lang w:val="en-US" w:eastAsia="zh-CN" w:bidi="ar-SA"/>
              </w:rPr>
            </w:pPr>
            <w:r>
              <w:rPr>
                <w:rFonts w:hint="eastAsia" w:ascii="SimSun" w:hAnsi="SimSun" w:eastAsia="SimSun" w:cs="SimSun"/>
                <w:sz w:val="21"/>
                <w:szCs w:val="21"/>
                <w:vertAlign w:val="baseline"/>
                <w:lang w:val="en-US" w:eastAsia="zh-CN"/>
              </w:rPr>
              <w:t>申报条件、建设范围及申报材料要求</w:t>
            </w:r>
          </w:p>
        </w:tc>
        <w:tc>
          <w:tcPr>
            <w:tcW w:w="1395" w:type="dxa"/>
            <w:vAlign w:val="center"/>
          </w:tcPr>
          <w:p>
            <w:pPr>
              <w:keepNext w:val="0"/>
              <w:keepLines w:val="0"/>
              <w:widowControl/>
              <w:numPr>
                <w:ilvl w:val="0"/>
                <w:numId w:val="0"/>
              </w:numPr>
              <w:suppressLineNumbers w:val="0"/>
              <w:ind w:left="0" w:leftChars="0" w:firstLine="0" w:firstLineChars="0"/>
              <w:jc w:val="center"/>
              <w:rPr>
                <w:rFonts w:hint="eastAsia" w:ascii="SimSun" w:hAnsi="SimSun" w:eastAsia="SimSun" w:cs="SimSun"/>
                <w:kern w:val="2"/>
                <w:sz w:val="21"/>
                <w:szCs w:val="21"/>
                <w:vertAlign w:val="baseline"/>
                <w:lang w:val="en-US" w:eastAsia="zh-CN" w:bidi="ar-SA"/>
              </w:rPr>
            </w:pPr>
            <w:r>
              <w:rPr>
                <w:rFonts w:hint="eastAsia" w:ascii="SimSun" w:hAnsi="SimSun" w:eastAsia="SimSun" w:cs="SimSun"/>
                <w:sz w:val="21"/>
                <w:szCs w:val="21"/>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6" w:hRule="atLeast"/>
        </w:trPr>
        <w:tc>
          <w:tcPr>
            <w:tcW w:w="1005" w:type="dxa"/>
            <w:vAlign w:val="center"/>
          </w:tcPr>
          <w:p>
            <w:pPr>
              <w:keepNext w:val="0"/>
              <w:keepLines w:val="0"/>
              <w:widowControl/>
              <w:numPr>
                <w:ilvl w:val="0"/>
                <w:numId w:val="0"/>
              </w:numPr>
              <w:suppressLineNumbers w:val="0"/>
              <w:jc w:val="center"/>
              <w:rPr>
                <w:rFonts w:hint="eastAsia" w:ascii="SimSun" w:hAnsi="SimSun" w:eastAsia="SimSun" w:cs="SimSun"/>
                <w:sz w:val="21"/>
                <w:szCs w:val="21"/>
                <w:vertAlign w:val="baseline"/>
                <w:lang w:val="en-US" w:eastAsia="zh-CN"/>
              </w:rPr>
            </w:pPr>
            <w:r>
              <w:rPr>
                <w:rFonts w:hint="eastAsia" w:ascii="SimSun" w:hAnsi="SimSun" w:eastAsia="SimSun" w:cs="SimSun"/>
                <w:sz w:val="21"/>
                <w:szCs w:val="21"/>
                <w:vertAlign w:val="baseline"/>
                <w:lang w:val="en-US" w:eastAsia="zh-CN"/>
              </w:rPr>
              <w:t>6</w:t>
            </w:r>
          </w:p>
        </w:tc>
        <w:tc>
          <w:tcPr>
            <w:tcW w:w="1395" w:type="dxa"/>
            <w:vAlign w:val="center"/>
          </w:tcPr>
          <w:p>
            <w:pPr>
              <w:keepNext w:val="0"/>
              <w:keepLines w:val="0"/>
              <w:widowControl/>
              <w:numPr>
                <w:ilvl w:val="0"/>
                <w:numId w:val="0"/>
              </w:numPr>
              <w:suppressLineNumbers w:val="0"/>
              <w:ind w:left="0" w:leftChars="0" w:firstLine="0" w:firstLineChars="0"/>
              <w:jc w:val="center"/>
              <w:rPr>
                <w:rFonts w:hint="eastAsia" w:ascii="SimSun" w:hAnsi="SimSun" w:eastAsia="SimSun" w:cs="SimSun"/>
                <w:kern w:val="2"/>
                <w:sz w:val="21"/>
                <w:szCs w:val="21"/>
                <w:vertAlign w:val="baseline"/>
                <w:lang w:val="en-US" w:eastAsia="zh-CN" w:bidi="ar-SA"/>
              </w:rPr>
            </w:pPr>
            <w:r>
              <w:rPr>
                <w:rFonts w:hint="eastAsia" w:ascii="SimSun" w:hAnsi="SimSun" w:eastAsia="SimSun" w:cs="SimSun"/>
                <w:sz w:val="21"/>
                <w:szCs w:val="21"/>
                <w:vertAlign w:val="baseline"/>
                <w:lang w:val="en-US" w:eastAsia="zh-CN"/>
              </w:rPr>
              <w:t>品牌推广餐饮奖补项目</w:t>
            </w:r>
          </w:p>
        </w:tc>
        <w:tc>
          <w:tcPr>
            <w:tcW w:w="2160" w:type="dxa"/>
            <w:vAlign w:val="center"/>
          </w:tcPr>
          <w:p>
            <w:pPr>
              <w:keepNext w:val="0"/>
              <w:keepLines w:val="0"/>
              <w:widowControl/>
              <w:numPr>
                <w:ilvl w:val="0"/>
                <w:numId w:val="0"/>
              </w:numPr>
              <w:suppressLineNumbers w:val="0"/>
              <w:ind w:left="0" w:leftChars="0" w:firstLine="0" w:firstLineChars="0"/>
              <w:jc w:val="center"/>
              <w:rPr>
                <w:rFonts w:hint="eastAsia" w:ascii="SimSun" w:hAnsi="SimSun" w:eastAsia="SimSun" w:cs="SimSun"/>
                <w:kern w:val="2"/>
                <w:sz w:val="21"/>
                <w:szCs w:val="21"/>
                <w:vertAlign w:val="baseline"/>
                <w:lang w:val="en-US" w:eastAsia="zh-CN" w:bidi="ar-SA"/>
              </w:rPr>
            </w:pPr>
            <w:r>
              <w:rPr>
                <w:rFonts w:hint="eastAsia" w:ascii="SimSun" w:hAnsi="SimSun" w:eastAsia="SimSun" w:cs="SimSun"/>
                <w:color w:val="000000"/>
                <w:sz w:val="21"/>
                <w:szCs w:val="21"/>
                <w:lang w:val="en-US" w:eastAsia="zh-CN"/>
              </w:rPr>
              <w:t>支持10个</w:t>
            </w:r>
            <w:r>
              <w:rPr>
                <w:rFonts w:hint="eastAsia" w:ascii="SimSun" w:hAnsi="SimSun" w:eastAsia="SimSun" w:cs="SimSun"/>
                <w:color w:val="000000"/>
                <w:sz w:val="21"/>
                <w:szCs w:val="21"/>
              </w:rPr>
              <w:t>经营主体</w:t>
            </w:r>
            <w:r>
              <w:rPr>
                <w:rFonts w:hint="eastAsia" w:ascii="SimSun" w:hAnsi="SimSun" w:eastAsia="SimSun" w:cs="SimSun"/>
                <w:color w:val="000000"/>
                <w:sz w:val="21"/>
                <w:szCs w:val="21"/>
                <w:lang w:eastAsia="zh-CN"/>
              </w:rPr>
              <w:t>进行望城小龙虾品牌体验店改造</w:t>
            </w:r>
            <w:r>
              <w:rPr>
                <w:rFonts w:hint="eastAsia" w:ascii="SimSun" w:hAnsi="SimSun" w:eastAsia="SimSun" w:cs="SimSun"/>
                <w:color w:val="000000"/>
                <w:sz w:val="21"/>
                <w:szCs w:val="21"/>
                <w:lang w:val="en-US" w:eastAsia="zh-CN"/>
              </w:rPr>
              <w:t>，给予10万元/个奖励补助。</w:t>
            </w:r>
          </w:p>
        </w:tc>
        <w:tc>
          <w:tcPr>
            <w:tcW w:w="6960" w:type="dxa"/>
          </w:tcPr>
          <w:p>
            <w:pPr>
              <w:keepNext w:val="0"/>
              <w:keepLines w:val="0"/>
              <w:widowControl/>
              <w:numPr>
                <w:ilvl w:val="0"/>
                <w:numId w:val="0"/>
              </w:numPr>
              <w:suppressLineNumbers w:val="0"/>
              <w:jc w:val="both"/>
              <w:rPr>
                <w:rFonts w:hint="eastAsia" w:ascii="SimSun" w:hAnsi="SimSun" w:eastAsia="SimSun" w:cs="SimSun"/>
                <w:b/>
                <w:bCs/>
                <w:sz w:val="21"/>
                <w:szCs w:val="21"/>
                <w:vertAlign w:val="baseline"/>
                <w:lang w:val="en-US" w:eastAsia="zh-CN"/>
              </w:rPr>
            </w:pPr>
            <w:r>
              <w:rPr>
                <w:rFonts w:hint="eastAsia" w:ascii="SimSun" w:hAnsi="SimSun" w:eastAsia="SimSun" w:cs="SimSun"/>
                <w:b/>
                <w:bCs/>
                <w:sz w:val="21"/>
                <w:szCs w:val="21"/>
                <w:vertAlign w:val="baseline"/>
                <w:lang w:val="en-US" w:eastAsia="zh-CN"/>
              </w:rPr>
              <w:t>一、申报条件</w:t>
            </w:r>
          </w:p>
          <w:p>
            <w:pPr>
              <w:keepNext w:val="0"/>
              <w:keepLines w:val="0"/>
              <w:widowControl/>
              <w:numPr>
                <w:ilvl w:val="0"/>
                <w:numId w:val="0"/>
              </w:numPr>
              <w:suppressLineNumbers w:val="0"/>
              <w:jc w:val="both"/>
              <w:rPr>
                <w:rFonts w:hint="eastAsia" w:ascii="SimSun" w:hAnsi="SimSun" w:eastAsia="SimSun" w:cs="SimSun"/>
                <w:color w:val="000000"/>
                <w:sz w:val="21"/>
                <w:szCs w:val="21"/>
                <w:lang w:eastAsia="zh-CN"/>
              </w:rPr>
            </w:pPr>
            <w:r>
              <w:rPr>
                <w:rFonts w:hint="eastAsia" w:ascii="SimSun" w:hAnsi="SimSun" w:eastAsia="SimSun" w:cs="SimSun"/>
                <w:sz w:val="21"/>
                <w:szCs w:val="21"/>
                <w:vertAlign w:val="baseline"/>
                <w:lang w:val="en-US" w:eastAsia="zh-CN"/>
              </w:rPr>
              <w:t>1.</w:t>
            </w:r>
            <w:r>
              <w:rPr>
                <w:rFonts w:hint="eastAsia" w:ascii="SimSun" w:hAnsi="SimSun" w:eastAsia="SimSun" w:cs="SimSun"/>
                <w:color w:val="000000"/>
                <w:sz w:val="21"/>
                <w:szCs w:val="21"/>
                <w:lang w:eastAsia="zh-CN"/>
              </w:rPr>
              <w:t>望城区小龙虾年销售额达</w:t>
            </w:r>
            <w:r>
              <w:rPr>
                <w:rFonts w:hint="eastAsia" w:ascii="SimSun" w:hAnsi="SimSun" w:eastAsia="SimSun" w:cs="SimSun"/>
                <w:color w:val="000000"/>
                <w:sz w:val="21"/>
                <w:szCs w:val="21"/>
                <w:lang w:val="en-US" w:eastAsia="zh-CN"/>
              </w:rPr>
              <w:t>2</w:t>
            </w:r>
            <w:r>
              <w:rPr>
                <w:rFonts w:hint="eastAsia" w:ascii="SimSun" w:hAnsi="SimSun" w:eastAsia="SimSun" w:cs="SimSun"/>
                <w:color w:val="000000"/>
                <w:sz w:val="21"/>
                <w:szCs w:val="21"/>
                <w:lang w:eastAsia="zh-CN"/>
              </w:rPr>
              <w:t>0万元以上的中型（</w:t>
            </w:r>
            <w:r>
              <w:rPr>
                <w:rFonts w:hint="eastAsia" w:ascii="SimSun" w:hAnsi="SimSun" w:eastAsia="SimSun" w:cs="SimSun"/>
                <w:color w:val="000000"/>
                <w:sz w:val="21"/>
                <w:szCs w:val="21"/>
                <w:lang w:val="en-US" w:eastAsia="zh-CN"/>
              </w:rPr>
              <w:t>150㎡以上或就餐座位数75座以上</w:t>
            </w:r>
            <w:r>
              <w:rPr>
                <w:rFonts w:hint="eastAsia" w:ascii="SimSun" w:hAnsi="SimSun" w:eastAsia="SimSun" w:cs="SimSun"/>
                <w:color w:val="000000"/>
                <w:sz w:val="21"/>
                <w:szCs w:val="21"/>
                <w:lang w:eastAsia="zh-CN"/>
              </w:rPr>
              <w:t>）餐饮店。</w:t>
            </w:r>
          </w:p>
          <w:p>
            <w:pPr>
              <w:keepNext w:val="0"/>
              <w:keepLines w:val="0"/>
              <w:widowControl/>
              <w:numPr>
                <w:ilvl w:val="0"/>
                <w:numId w:val="0"/>
              </w:numPr>
              <w:suppressLineNumbers w:val="0"/>
              <w:jc w:val="both"/>
              <w:rPr>
                <w:rFonts w:hint="eastAsia" w:ascii="SimSun" w:hAnsi="SimSun" w:eastAsia="SimSun" w:cs="SimSun"/>
                <w:sz w:val="21"/>
                <w:szCs w:val="21"/>
                <w:vertAlign w:val="baseline"/>
                <w:lang w:val="en-US" w:eastAsia="zh-CN"/>
              </w:rPr>
            </w:pPr>
            <w:r>
              <w:rPr>
                <w:rFonts w:hint="eastAsia" w:ascii="SimSun" w:hAnsi="SimSun" w:eastAsia="SimSun" w:cs="SimSun"/>
                <w:sz w:val="21"/>
                <w:szCs w:val="21"/>
                <w:vertAlign w:val="baseline"/>
                <w:lang w:val="en-US" w:eastAsia="zh-CN"/>
              </w:rPr>
              <w:t>2.环境、服务、菜品、位置等特色突出。</w:t>
            </w:r>
          </w:p>
          <w:p>
            <w:pPr>
              <w:keepNext w:val="0"/>
              <w:keepLines w:val="0"/>
              <w:widowControl/>
              <w:numPr>
                <w:ilvl w:val="0"/>
                <w:numId w:val="0"/>
              </w:numPr>
              <w:suppressLineNumbers w:val="0"/>
              <w:jc w:val="both"/>
              <w:rPr>
                <w:rFonts w:hint="eastAsia" w:ascii="SimSun" w:hAnsi="SimSun" w:eastAsia="SimSun" w:cs="SimSun"/>
                <w:b/>
                <w:bCs/>
                <w:sz w:val="21"/>
                <w:szCs w:val="21"/>
                <w:vertAlign w:val="baseline"/>
                <w:lang w:val="en-US" w:eastAsia="zh-CN"/>
              </w:rPr>
            </w:pPr>
            <w:r>
              <w:rPr>
                <w:rFonts w:hint="eastAsia" w:ascii="SimSun" w:hAnsi="SimSun" w:eastAsia="SimSun" w:cs="SimSun"/>
                <w:b/>
                <w:bCs/>
                <w:sz w:val="21"/>
                <w:szCs w:val="21"/>
                <w:vertAlign w:val="baseline"/>
                <w:lang w:val="en-US" w:eastAsia="zh-CN"/>
              </w:rPr>
              <w:t>二、实施期限</w:t>
            </w:r>
          </w:p>
          <w:p>
            <w:pPr>
              <w:keepNext w:val="0"/>
              <w:keepLines w:val="0"/>
              <w:widowControl/>
              <w:numPr>
                <w:ilvl w:val="0"/>
                <w:numId w:val="0"/>
              </w:numPr>
              <w:suppressLineNumbers w:val="0"/>
              <w:jc w:val="left"/>
              <w:rPr>
                <w:rFonts w:hint="eastAsia" w:ascii="SimSun" w:hAnsi="SimSun" w:eastAsia="SimSun" w:cs="SimSun"/>
                <w:sz w:val="21"/>
                <w:szCs w:val="21"/>
                <w:vertAlign w:val="baseline"/>
                <w:lang w:val="en-US" w:eastAsia="zh-CN"/>
              </w:rPr>
            </w:pPr>
            <w:r>
              <w:rPr>
                <w:rFonts w:hint="eastAsia" w:ascii="SimSun" w:hAnsi="SimSun" w:eastAsia="SimSun" w:cs="SimSun"/>
                <w:sz w:val="21"/>
                <w:szCs w:val="21"/>
                <w:vertAlign w:val="baseline"/>
                <w:lang w:val="en-US" w:eastAsia="zh-CN"/>
              </w:rPr>
              <w:t>2023年1月1日至2023年6月30日</w:t>
            </w:r>
          </w:p>
          <w:p>
            <w:pPr>
              <w:keepNext w:val="0"/>
              <w:keepLines w:val="0"/>
              <w:widowControl/>
              <w:numPr>
                <w:ilvl w:val="0"/>
                <w:numId w:val="0"/>
              </w:numPr>
              <w:suppressLineNumbers w:val="0"/>
              <w:jc w:val="both"/>
              <w:rPr>
                <w:rFonts w:hint="eastAsia" w:ascii="SimSun" w:hAnsi="SimSun" w:eastAsia="SimSun" w:cs="SimSun"/>
                <w:b/>
                <w:bCs/>
                <w:sz w:val="21"/>
                <w:szCs w:val="21"/>
                <w:vertAlign w:val="baseline"/>
                <w:lang w:val="en-US" w:eastAsia="zh-CN"/>
              </w:rPr>
            </w:pPr>
            <w:r>
              <w:rPr>
                <w:rFonts w:hint="eastAsia" w:ascii="SimSun" w:hAnsi="SimSun" w:eastAsia="SimSun" w:cs="SimSun"/>
                <w:b/>
                <w:bCs/>
                <w:sz w:val="21"/>
                <w:szCs w:val="21"/>
                <w:vertAlign w:val="baseline"/>
                <w:lang w:val="en-US" w:eastAsia="zh-CN"/>
              </w:rPr>
              <w:t>三、申报材料</w:t>
            </w:r>
          </w:p>
          <w:p>
            <w:pPr>
              <w:keepNext w:val="0"/>
              <w:keepLines w:val="0"/>
              <w:widowControl/>
              <w:numPr>
                <w:ilvl w:val="0"/>
                <w:numId w:val="0"/>
              </w:numPr>
              <w:suppressLineNumbers w:val="0"/>
              <w:jc w:val="both"/>
              <w:rPr>
                <w:rFonts w:hint="eastAsia" w:ascii="SimSun" w:hAnsi="SimSun" w:eastAsia="SimSun" w:cs="SimSun"/>
                <w:sz w:val="21"/>
                <w:szCs w:val="21"/>
                <w:vertAlign w:val="baseline"/>
                <w:lang w:val="en-US" w:eastAsia="zh-CN"/>
              </w:rPr>
            </w:pPr>
            <w:r>
              <w:rPr>
                <w:rFonts w:hint="eastAsia" w:ascii="SimSun" w:hAnsi="SimSun" w:eastAsia="SimSun" w:cs="SimSun"/>
                <w:sz w:val="21"/>
                <w:szCs w:val="21"/>
                <w:vertAlign w:val="baseline"/>
                <w:lang w:val="en-US" w:eastAsia="zh-CN"/>
              </w:rPr>
              <w:t>1.申报材料真实性承诺书；</w:t>
            </w:r>
          </w:p>
          <w:p>
            <w:pPr>
              <w:keepNext w:val="0"/>
              <w:keepLines w:val="0"/>
              <w:widowControl/>
              <w:numPr>
                <w:ilvl w:val="0"/>
                <w:numId w:val="0"/>
              </w:numPr>
              <w:suppressLineNumbers w:val="0"/>
              <w:jc w:val="both"/>
              <w:rPr>
                <w:rFonts w:hint="eastAsia" w:ascii="SimSun" w:hAnsi="SimSun" w:eastAsia="SimSun" w:cs="SimSun"/>
                <w:sz w:val="21"/>
                <w:szCs w:val="21"/>
                <w:vertAlign w:val="baseline"/>
                <w:lang w:val="en-US" w:eastAsia="zh-CN"/>
              </w:rPr>
            </w:pPr>
            <w:r>
              <w:rPr>
                <w:rFonts w:hint="eastAsia" w:ascii="SimSun" w:hAnsi="SimSun" w:eastAsia="SimSun" w:cs="SimSun"/>
                <w:sz w:val="21"/>
                <w:szCs w:val="21"/>
                <w:vertAlign w:val="baseline"/>
                <w:lang w:val="en-US" w:eastAsia="zh-CN"/>
              </w:rPr>
              <w:t>2.2023年望城小龙虾产业发展品牌推广餐饮奖补项目申报表；</w:t>
            </w:r>
          </w:p>
          <w:p>
            <w:pPr>
              <w:keepNext w:val="0"/>
              <w:keepLines w:val="0"/>
              <w:widowControl/>
              <w:numPr>
                <w:ilvl w:val="0"/>
                <w:numId w:val="0"/>
              </w:numPr>
              <w:suppressLineNumbers w:val="0"/>
              <w:jc w:val="both"/>
              <w:rPr>
                <w:rFonts w:hint="eastAsia" w:ascii="SimSun" w:hAnsi="SimSun" w:eastAsia="SimSun" w:cs="SimSun"/>
                <w:sz w:val="21"/>
                <w:szCs w:val="21"/>
                <w:vertAlign w:val="baseline"/>
                <w:lang w:val="en-US" w:eastAsia="zh-CN"/>
              </w:rPr>
            </w:pPr>
            <w:r>
              <w:rPr>
                <w:rFonts w:hint="eastAsia" w:ascii="SimSun" w:hAnsi="SimSun" w:eastAsia="SimSun" w:cs="SimSun"/>
                <w:sz w:val="21"/>
                <w:szCs w:val="21"/>
                <w:vertAlign w:val="baseline"/>
                <w:lang w:val="en-US" w:eastAsia="zh-CN"/>
              </w:rPr>
              <w:t>3.项目实施方案：含项目单位基本情况、项目实施基本情况及主要实施内容、项目实施进度安排、项目实施效益分析；</w:t>
            </w:r>
          </w:p>
          <w:p>
            <w:pPr>
              <w:keepNext w:val="0"/>
              <w:keepLines w:val="0"/>
              <w:widowControl/>
              <w:numPr>
                <w:ilvl w:val="0"/>
                <w:numId w:val="0"/>
              </w:numPr>
              <w:suppressLineNumbers w:val="0"/>
              <w:jc w:val="both"/>
              <w:rPr>
                <w:rFonts w:hint="eastAsia" w:ascii="SimSun" w:hAnsi="SimSun" w:eastAsia="SimSun" w:cs="SimSun"/>
                <w:sz w:val="21"/>
                <w:szCs w:val="21"/>
                <w:vertAlign w:val="baseline"/>
                <w:lang w:val="en-US" w:eastAsia="zh-CN"/>
              </w:rPr>
            </w:pPr>
            <w:r>
              <w:rPr>
                <w:rFonts w:hint="eastAsia" w:ascii="SimSun" w:hAnsi="SimSun" w:eastAsia="SimSun" w:cs="SimSun"/>
                <w:sz w:val="21"/>
                <w:szCs w:val="21"/>
                <w:vertAlign w:val="baseline"/>
                <w:lang w:val="en-US" w:eastAsia="zh-CN"/>
              </w:rPr>
              <w:t>4.工商营业执照、法定代表人身份证、房屋鉴定报告等安全生产证明材料；</w:t>
            </w:r>
          </w:p>
          <w:p>
            <w:pPr>
              <w:keepNext w:val="0"/>
              <w:keepLines w:val="0"/>
              <w:widowControl/>
              <w:numPr>
                <w:ilvl w:val="0"/>
                <w:numId w:val="0"/>
              </w:numPr>
              <w:suppressLineNumbers w:val="0"/>
              <w:ind w:leftChars="0"/>
              <w:jc w:val="left"/>
              <w:rPr>
                <w:rFonts w:hint="eastAsia" w:ascii="SimSun" w:hAnsi="SimSun" w:eastAsia="SimSun" w:cs="SimSun"/>
                <w:sz w:val="21"/>
                <w:szCs w:val="21"/>
                <w:vertAlign w:val="baseline"/>
                <w:lang w:val="en-US" w:eastAsia="zh-CN"/>
              </w:rPr>
            </w:pPr>
            <w:r>
              <w:rPr>
                <w:rFonts w:hint="eastAsia" w:ascii="SimSun" w:hAnsi="SimSun" w:eastAsia="SimSun" w:cs="SimSun"/>
                <w:sz w:val="21"/>
                <w:szCs w:val="21"/>
                <w:vertAlign w:val="baseline"/>
                <w:lang w:val="en-US" w:eastAsia="zh-CN"/>
              </w:rPr>
              <w:t>5.项目绩效目标表</w:t>
            </w:r>
          </w:p>
          <w:p>
            <w:pPr>
              <w:keepNext w:val="0"/>
              <w:keepLines w:val="0"/>
              <w:widowControl/>
              <w:numPr>
                <w:ilvl w:val="0"/>
                <w:numId w:val="0"/>
              </w:numPr>
              <w:suppressLineNumbers w:val="0"/>
              <w:ind w:leftChars="0"/>
              <w:jc w:val="left"/>
              <w:rPr>
                <w:rFonts w:hint="eastAsia" w:ascii="SimSun" w:hAnsi="SimSun" w:eastAsia="SimSun" w:cs="SimSun"/>
                <w:b/>
                <w:bCs/>
                <w:sz w:val="21"/>
                <w:szCs w:val="21"/>
                <w:vertAlign w:val="baseline"/>
                <w:lang w:val="en-US" w:eastAsia="zh-CN"/>
              </w:rPr>
            </w:pPr>
            <w:r>
              <w:rPr>
                <w:rFonts w:hint="eastAsia" w:ascii="SimSun" w:hAnsi="SimSun" w:eastAsia="SimSun" w:cs="SimSun"/>
                <w:b/>
                <w:bCs/>
                <w:sz w:val="21"/>
                <w:szCs w:val="21"/>
                <w:vertAlign w:val="baseline"/>
                <w:lang w:val="en-US" w:eastAsia="zh-CN"/>
              </w:rPr>
              <w:t>四、建设内容</w:t>
            </w:r>
          </w:p>
          <w:p>
            <w:pPr>
              <w:keepNext w:val="0"/>
              <w:keepLines w:val="0"/>
              <w:widowControl/>
              <w:numPr>
                <w:ilvl w:val="0"/>
                <w:numId w:val="0"/>
              </w:numPr>
              <w:suppressLineNumbers w:val="0"/>
              <w:jc w:val="left"/>
              <w:rPr>
                <w:rFonts w:hint="eastAsia" w:ascii="SimSun" w:hAnsi="SimSun" w:eastAsia="SimSun" w:cs="SimSun"/>
                <w:sz w:val="21"/>
                <w:szCs w:val="21"/>
                <w:vertAlign w:val="baseline"/>
                <w:lang w:val="en-US" w:eastAsia="zh-CN"/>
              </w:rPr>
            </w:pPr>
            <w:r>
              <w:rPr>
                <w:rFonts w:hint="eastAsia" w:ascii="SimSun" w:hAnsi="SimSun" w:eastAsia="SimSun" w:cs="SimSun"/>
                <w:sz w:val="21"/>
                <w:szCs w:val="21"/>
                <w:vertAlign w:val="baseline"/>
                <w:lang w:val="en-US" w:eastAsia="zh-CN"/>
              </w:rPr>
              <w:t>1.体验店改造装修：①招牌：带望城小龙虾LOGO的门面招牌（材质坚固、logo占比不低于七分之一、logo醒目发光）；②特色菜：望城小龙虾特色菜3个（含菜谱、电子点菜系统、展示柜、展示灯箱）；③实物宣传：定制含logo餐具包装（餐具75套、纸巾500盒、包装袋1000个）；宣传显示屏（不</w:t>
            </w:r>
            <w:r>
              <w:rPr>
                <w:rFonts w:hint="eastAsia" w:ascii="SimSun" w:hAnsi="SimSun" w:cs="SimSun"/>
                <w:sz w:val="21"/>
                <w:szCs w:val="21"/>
                <w:vertAlign w:val="baseline"/>
                <w:lang w:val="en-US" w:eastAsia="zh-CN"/>
              </w:rPr>
              <w:t>少</w:t>
            </w:r>
            <w:r>
              <w:rPr>
                <w:rFonts w:hint="eastAsia" w:ascii="SimSun" w:hAnsi="SimSun" w:eastAsia="SimSun" w:cs="SimSun"/>
                <w:sz w:val="21"/>
                <w:szCs w:val="21"/>
                <w:vertAlign w:val="baseline"/>
                <w:lang w:val="en-US" w:eastAsia="zh-CN"/>
              </w:rPr>
              <w:t>于60寸）、宣传点5处（形式：不少于3种，尺寸：广告牌不</w:t>
            </w:r>
            <w:r>
              <w:rPr>
                <w:rFonts w:hint="eastAsia" w:ascii="SimSun" w:hAnsi="SimSun" w:cs="SimSun"/>
                <w:sz w:val="21"/>
                <w:szCs w:val="21"/>
                <w:vertAlign w:val="baseline"/>
                <w:lang w:val="en-US" w:eastAsia="zh-CN"/>
              </w:rPr>
              <w:t>少</w:t>
            </w:r>
            <w:r>
              <w:rPr>
                <w:rFonts w:hint="eastAsia" w:ascii="SimSun" w:hAnsi="SimSun" w:eastAsia="SimSun" w:cs="SimSun"/>
                <w:sz w:val="21"/>
                <w:szCs w:val="21"/>
                <w:vertAlign w:val="baseline"/>
                <w:lang w:val="en-US" w:eastAsia="zh-CN"/>
              </w:rPr>
              <w:t>于1㎡、壁画画幅不</w:t>
            </w:r>
            <w:r>
              <w:rPr>
                <w:rFonts w:hint="eastAsia" w:ascii="SimSun" w:hAnsi="SimSun" w:cs="SimSun"/>
                <w:sz w:val="21"/>
                <w:szCs w:val="21"/>
                <w:vertAlign w:val="baseline"/>
                <w:lang w:val="en-US" w:eastAsia="zh-CN"/>
              </w:rPr>
              <w:t>少</w:t>
            </w:r>
            <w:r>
              <w:rPr>
                <w:rFonts w:hint="eastAsia" w:ascii="SimSun" w:hAnsi="SimSun" w:eastAsia="SimSun" w:cs="SimSun"/>
                <w:sz w:val="21"/>
                <w:szCs w:val="21"/>
                <w:vertAlign w:val="baseline"/>
                <w:lang w:val="en-US" w:eastAsia="zh-CN"/>
              </w:rPr>
              <w:t>于2㎡，灯箱不</w:t>
            </w:r>
            <w:r>
              <w:rPr>
                <w:rFonts w:hint="eastAsia" w:ascii="SimSun" w:hAnsi="SimSun" w:cs="SimSun"/>
                <w:sz w:val="21"/>
                <w:szCs w:val="21"/>
                <w:vertAlign w:val="baseline"/>
                <w:lang w:val="en-US" w:eastAsia="zh-CN"/>
              </w:rPr>
              <w:t>少</w:t>
            </w:r>
            <w:r>
              <w:rPr>
                <w:rFonts w:hint="eastAsia" w:ascii="SimSun" w:hAnsi="SimSun" w:eastAsia="SimSun" w:cs="SimSun"/>
                <w:sz w:val="21"/>
                <w:szCs w:val="21"/>
                <w:vertAlign w:val="baseline"/>
                <w:lang w:val="en-US" w:eastAsia="zh-CN"/>
              </w:rPr>
              <w:t>于0.3㎡、发光橱窗不</w:t>
            </w:r>
            <w:r>
              <w:rPr>
                <w:rFonts w:hint="eastAsia" w:ascii="SimSun" w:hAnsi="SimSun" w:cs="SimSun"/>
                <w:sz w:val="21"/>
                <w:szCs w:val="21"/>
                <w:vertAlign w:val="baseline"/>
                <w:lang w:val="en-US" w:eastAsia="zh-CN"/>
              </w:rPr>
              <w:t>少</w:t>
            </w:r>
            <w:r>
              <w:rPr>
                <w:rFonts w:hint="eastAsia" w:ascii="SimSun" w:hAnsi="SimSun" w:eastAsia="SimSun" w:cs="SimSun"/>
                <w:sz w:val="21"/>
                <w:szCs w:val="21"/>
                <w:vertAlign w:val="baseline"/>
                <w:lang w:val="en-US" w:eastAsia="zh-CN"/>
              </w:rPr>
              <w:t>于42寸等）。</w:t>
            </w:r>
          </w:p>
          <w:p>
            <w:pPr>
              <w:keepNext w:val="0"/>
              <w:keepLines w:val="0"/>
              <w:widowControl/>
              <w:numPr>
                <w:ilvl w:val="0"/>
                <w:numId w:val="0"/>
              </w:numPr>
              <w:suppressLineNumbers w:val="0"/>
              <w:ind w:left="0" w:leftChars="0" w:firstLine="0" w:firstLineChars="0"/>
              <w:jc w:val="left"/>
              <w:rPr>
                <w:rFonts w:hint="eastAsia" w:ascii="SimSun" w:hAnsi="SimSun" w:eastAsia="SimSun" w:cs="SimSun"/>
                <w:kern w:val="2"/>
                <w:sz w:val="21"/>
                <w:szCs w:val="21"/>
                <w:vertAlign w:val="baseline"/>
                <w:lang w:val="en-US" w:eastAsia="zh-CN" w:bidi="ar-SA"/>
              </w:rPr>
            </w:pPr>
            <w:r>
              <w:rPr>
                <w:rFonts w:hint="eastAsia" w:ascii="SimSun" w:hAnsi="SimSun" w:eastAsia="SimSun" w:cs="SimSun"/>
                <w:sz w:val="21"/>
                <w:szCs w:val="21"/>
                <w:vertAlign w:val="baseline"/>
                <w:lang w:val="en-US" w:eastAsia="zh-CN"/>
              </w:rPr>
              <w:t>2.产销衔接：2与望城小龙虾养殖经营主体（示范基地）或经销商签订购销协议（协议时间1-2年，购销金额不低于20万元）。</w:t>
            </w:r>
          </w:p>
        </w:tc>
        <w:tc>
          <w:tcPr>
            <w:tcW w:w="1395" w:type="dxa"/>
            <w:vAlign w:val="center"/>
          </w:tcPr>
          <w:p>
            <w:pPr>
              <w:keepNext w:val="0"/>
              <w:keepLines w:val="0"/>
              <w:widowControl/>
              <w:numPr>
                <w:ilvl w:val="0"/>
                <w:numId w:val="0"/>
              </w:numPr>
              <w:suppressLineNumbers w:val="0"/>
              <w:jc w:val="center"/>
              <w:rPr>
                <w:rFonts w:hint="eastAsia" w:ascii="SimSun" w:hAnsi="SimSun" w:eastAsia="SimSun" w:cs="SimSun"/>
                <w:sz w:val="21"/>
                <w:szCs w:val="21"/>
                <w:vertAlign w:val="baseline"/>
                <w:lang w:val="en-US" w:eastAsia="zh-CN"/>
              </w:rPr>
            </w:pPr>
            <w:r>
              <w:rPr>
                <w:rFonts w:hint="eastAsia" w:ascii="SimSun" w:hAnsi="SimSun" w:eastAsia="SimSun" w:cs="SimSun"/>
                <w:sz w:val="21"/>
                <w:szCs w:val="21"/>
                <w:vertAlign w:val="baseline"/>
                <w:lang w:val="en-US" w:eastAsia="zh-CN"/>
              </w:rPr>
              <w:t>项目扶持资金控制数为 100万元</w:t>
            </w:r>
          </w:p>
        </w:tc>
      </w:tr>
    </w:tbl>
    <w:p>
      <w:pPr>
        <w:keepNext w:val="0"/>
        <w:keepLines w:val="0"/>
        <w:widowControl/>
        <w:numPr>
          <w:ilvl w:val="0"/>
          <w:numId w:val="0"/>
        </w:numPr>
        <w:suppressLineNumbers w:val="0"/>
        <w:jc w:val="center"/>
        <w:rPr>
          <w:rFonts w:hint="eastAsia" w:ascii="FZXiaoBiaoSong-B05S" w:hAnsi="FZXiaoBiaoSong-B05S" w:eastAsia="FZXiaoBiaoSong-B05S" w:cs="FZXiaoBiaoSong-B05S"/>
          <w:sz w:val="21"/>
          <w:szCs w:val="21"/>
          <w:lang w:val="en-US" w:eastAsia="zh-CN"/>
        </w:rPr>
        <w:sectPr>
          <w:pgSz w:w="16838" w:h="11906" w:orient="landscape"/>
          <w:pgMar w:top="1800" w:right="1440" w:bottom="1800" w:left="1440" w:header="851" w:footer="992" w:gutter="0"/>
          <w:cols w:space="425" w:num="1"/>
          <w:docGrid w:type="lines" w:linePitch="312" w:charSpace="0"/>
        </w:sectPr>
      </w:pPr>
    </w:p>
    <w:p>
      <w:pPr>
        <w:keepNext w:val="0"/>
        <w:keepLines w:val="0"/>
        <w:pageBreakBefore w:val="0"/>
        <w:widowControl/>
        <w:suppressLineNumbers w:val="0"/>
        <w:kinsoku/>
        <w:wordWrap/>
        <w:overflowPunct/>
        <w:topLinePunct w:val="0"/>
        <w:autoSpaceDE/>
        <w:autoSpaceDN/>
        <w:bidi w:val="0"/>
        <w:adjustRightInd/>
        <w:snapToGrid w:val="0"/>
        <w:jc w:val="left"/>
        <w:textAlignment w:val="auto"/>
        <w:rPr>
          <w:rFonts w:hint="eastAsia" w:ascii="FangSong" w:hAnsi="FangSong" w:eastAsia="FangSong" w:cs="FangSong"/>
          <w:color w:val="000000"/>
          <w:kern w:val="0"/>
          <w:sz w:val="32"/>
          <w:szCs w:val="32"/>
          <w:lang w:val="en-US" w:eastAsia="zh-CN"/>
        </w:rPr>
      </w:pPr>
      <w:r>
        <w:rPr>
          <w:rFonts w:hint="eastAsia" w:ascii="FangSong" w:hAnsi="FangSong" w:eastAsia="FangSong" w:cs="FangSong"/>
          <w:color w:val="000000"/>
          <w:kern w:val="0"/>
          <w:sz w:val="32"/>
          <w:szCs w:val="32"/>
          <w:lang w:val="en-US" w:eastAsia="zh-CN"/>
        </w:rPr>
        <w:t>附件2</w:t>
      </w:r>
    </w:p>
    <w:p>
      <w:pPr>
        <w:keepNext w:val="0"/>
        <w:keepLines w:val="0"/>
        <w:pageBreakBefore w:val="0"/>
        <w:widowControl/>
        <w:suppressLineNumbers w:val="0"/>
        <w:kinsoku/>
        <w:wordWrap/>
        <w:overflowPunct/>
        <w:topLinePunct w:val="0"/>
        <w:autoSpaceDE/>
        <w:autoSpaceDN/>
        <w:bidi w:val="0"/>
        <w:adjustRightInd/>
        <w:snapToGrid w:val="0"/>
        <w:jc w:val="center"/>
        <w:textAlignment w:val="auto"/>
        <w:rPr>
          <w:rFonts w:ascii="FZXiaoBiaoSong-B05S" w:hAnsi="FZXiaoBiaoSong-B05S" w:eastAsia="FZXiaoBiaoSong-B05S" w:cs="FZXiaoBiaoSong-B05S"/>
          <w:color w:val="000000"/>
          <w:kern w:val="0"/>
          <w:sz w:val="44"/>
          <w:szCs w:val="44"/>
          <w:lang w:val="en-US" w:eastAsia="zh-CN"/>
        </w:rPr>
      </w:pPr>
    </w:p>
    <w:p>
      <w:pPr>
        <w:keepNext w:val="0"/>
        <w:keepLines w:val="0"/>
        <w:pageBreakBefore w:val="0"/>
        <w:widowControl/>
        <w:suppressLineNumbers w:val="0"/>
        <w:kinsoku/>
        <w:wordWrap/>
        <w:overflowPunct/>
        <w:topLinePunct w:val="0"/>
        <w:autoSpaceDE/>
        <w:autoSpaceDN/>
        <w:bidi w:val="0"/>
        <w:adjustRightInd/>
        <w:snapToGrid w:val="0"/>
        <w:jc w:val="center"/>
        <w:textAlignment w:val="auto"/>
        <w:rPr>
          <w:rFonts w:ascii="FZXiaoBiaoSong-B05S" w:hAnsi="FZXiaoBiaoSong-B05S" w:eastAsia="FZXiaoBiaoSong-B05S" w:cs="FZXiaoBiaoSong-B05S"/>
          <w:color w:val="000000"/>
          <w:kern w:val="0"/>
          <w:sz w:val="44"/>
          <w:szCs w:val="44"/>
          <w:lang w:val="en-US" w:eastAsia="zh-CN"/>
        </w:rPr>
      </w:pPr>
    </w:p>
    <w:p>
      <w:pPr>
        <w:keepNext w:val="0"/>
        <w:keepLines w:val="0"/>
        <w:pageBreakBefore w:val="0"/>
        <w:widowControl/>
        <w:suppressLineNumbers w:val="0"/>
        <w:kinsoku/>
        <w:wordWrap/>
        <w:overflowPunct/>
        <w:topLinePunct w:val="0"/>
        <w:autoSpaceDE/>
        <w:autoSpaceDN/>
        <w:bidi w:val="0"/>
        <w:adjustRightInd/>
        <w:snapToGrid w:val="0"/>
        <w:jc w:val="center"/>
        <w:textAlignment w:val="auto"/>
        <w:rPr>
          <w:sz w:val="44"/>
          <w:szCs w:val="44"/>
        </w:rPr>
      </w:pPr>
      <w:r>
        <w:rPr>
          <w:rFonts w:ascii="FZXiaoBiaoSong-B05S" w:hAnsi="FZXiaoBiaoSong-B05S" w:eastAsia="FZXiaoBiaoSong-B05S" w:cs="FZXiaoBiaoSong-B05S"/>
          <w:color w:val="000000"/>
          <w:kern w:val="0"/>
          <w:sz w:val="44"/>
          <w:szCs w:val="44"/>
          <w:lang w:val="en-US" w:eastAsia="zh-CN"/>
        </w:rPr>
        <w:t>长沙市</w:t>
      </w:r>
      <w:r>
        <w:rPr>
          <w:rFonts w:hint="eastAsia" w:ascii="FZXiaoBiaoSong-B05S" w:hAnsi="FZXiaoBiaoSong-B05S" w:eastAsia="FZXiaoBiaoSong-B05S" w:cs="FZXiaoBiaoSong-B05S"/>
          <w:color w:val="000000"/>
          <w:kern w:val="0"/>
          <w:sz w:val="44"/>
          <w:szCs w:val="44"/>
          <w:lang w:val="en-US" w:eastAsia="zh-CN"/>
        </w:rPr>
        <w:t>望城区小龙虾产业发展</w:t>
      </w:r>
      <w:r>
        <w:rPr>
          <w:rFonts w:ascii="FZXiaoBiaoSong-B05S" w:hAnsi="FZXiaoBiaoSong-B05S" w:eastAsia="FZXiaoBiaoSong-B05S" w:cs="FZXiaoBiaoSong-B05S"/>
          <w:color w:val="000000"/>
          <w:kern w:val="0"/>
          <w:sz w:val="44"/>
          <w:szCs w:val="44"/>
          <w:lang w:val="en-US" w:eastAsia="zh-CN"/>
        </w:rPr>
        <w:t>项目</w:t>
      </w:r>
    </w:p>
    <w:p>
      <w:pPr>
        <w:keepNext w:val="0"/>
        <w:keepLines w:val="0"/>
        <w:pageBreakBefore w:val="0"/>
        <w:widowControl/>
        <w:suppressLineNumbers w:val="0"/>
        <w:kinsoku/>
        <w:wordWrap/>
        <w:overflowPunct/>
        <w:topLinePunct w:val="0"/>
        <w:autoSpaceDE/>
        <w:autoSpaceDN/>
        <w:bidi w:val="0"/>
        <w:adjustRightInd/>
        <w:snapToGrid w:val="0"/>
        <w:jc w:val="center"/>
        <w:textAlignment w:val="auto"/>
        <w:rPr>
          <w:rFonts w:hint="eastAsia" w:ascii="FZXiaoBiaoSong-B05S" w:hAnsi="FZXiaoBiaoSong-B05S" w:eastAsia="FZXiaoBiaoSong-B05S" w:cs="FZXiaoBiaoSong-B05S"/>
          <w:sz w:val="44"/>
          <w:szCs w:val="44"/>
        </w:rPr>
      </w:pPr>
      <w:r>
        <w:rPr>
          <w:rFonts w:hint="eastAsia" w:ascii="FZXiaoBiaoSong-B05S" w:hAnsi="FZXiaoBiaoSong-B05S" w:eastAsia="FZXiaoBiaoSong-B05S" w:cs="FZXiaoBiaoSong-B05S"/>
          <w:color w:val="000000"/>
          <w:kern w:val="0"/>
          <w:sz w:val="44"/>
          <w:szCs w:val="44"/>
          <w:lang w:val="en-US" w:eastAsia="zh-CN"/>
        </w:rPr>
        <w:t>申报材料</w:t>
      </w:r>
    </w:p>
    <w:p>
      <w:pPr>
        <w:keepNext w:val="0"/>
        <w:keepLines w:val="0"/>
        <w:widowControl/>
        <w:suppressLineNumbers w:val="0"/>
        <w:jc w:val="left"/>
        <w:rPr>
          <w:rFonts w:ascii="SimHei" w:hAnsi="SimSun" w:eastAsia="SimHei" w:cs="SimHei"/>
          <w:color w:val="000000"/>
          <w:kern w:val="0"/>
          <w:sz w:val="31"/>
          <w:szCs w:val="31"/>
          <w:lang w:val="en-US" w:eastAsia="zh-CN"/>
        </w:rPr>
      </w:pPr>
    </w:p>
    <w:p>
      <w:pPr>
        <w:keepNext w:val="0"/>
        <w:keepLines w:val="0"/>
        <w:widowControl/>
        <w:suppressLineNumbers w:val="0"/>
        <w:jc w:val="left"/>
        <w:rPr>
          <w:rFonts w:ascii="SimHei" w:hAnsi="SimSun" w:eastAsia="SimHei" w:cs="SimHei"/>
          <w:color w:val="000000"/>
          <w:kern w:val="0"/>
          <w:sz w:val="31"/>
          <w:szCs w:val="31"/>
          <w:lang w:val="en-US" w:eastAsia="zh-CN"/>
        </w:rPr>
      </w:pPr>
    </w:p>
    <w:p>
      <w:pPr>
        <w:keepNext w:val="0"/>
        <w:keepLines w:val="0"/>
        <w:widowControl/>
        <w:suppressLineNumbers w:val="0"/>
        <w:jc w:val="left"/>
        <w:rPr>
          <w:rFonts w:ascii="SimHei" w:hAnsi="SimSun" w:eastAsia="SimHei" w:cs="SimHei"/>
          <w:color w:val="000000"/>
          <w:kern w:val="0"/>
          <w:sz w:val="31"/>
          <w:szCs w:val="31"/>
          <w:lang w:val="en-US" w:eastAsia="zh-CN"/>
        </w:rPr>
      </w:pPr>
    </w:p>
    <w:p>
      <w:pPr>
        <w:keepNext w:val="0"/>
        <w:keepLines w:val="0"/>
        <w:widowControl/>
        <w:suppressLineNumbers w:val="0"/>
        <w:ind w:firstLine="620" w:firstLineChars="200"/>
        <w:jc w:val="left"/>
        <w:rPr>
          <w:rFonts w:ascii="SimHei" w:hAnsi="SimSun" w:eastAsia="SimHei" w:cs="SimHei"/>
          <w:color w:val="000000"/>
          <w:kern w:val="0"/>
          <w:sz w:val="31"/>
          <w:szCs w:val="31"/>
          <w:lang w:val="en-US" w:eastAsia="zh-CN"/>
        </w:rPr>
      </w:pPr>
    </w:p>
    <w:p>
      <w:pPr>
        <w:keepNext w:val="0"/>
        <w:keepLines w:val="0"/>
        <w:widowControl/>
        <w:suppressLineNumbers w:val="0"/>
        <w:ind w:firstLine="620" w:firstLineChars="200"/>
        <w:jc w:val="left"/>
      </w:pPr>
      <w:r>
        <w:rPr>
          <w:rFonts w:ascii="SimHei" w:hAnsi="SimSun" w:eastAsia="SimHei" w:cs="SimHei"/>
          <w:color w:val="000000"/>
          <w:kern w:val="0"/>
          <w:sz w:val="31"/>
          <w:szCs w:val="31"/>
          <w:lang w:val="en-US" w:eastAsia="zh-CN"/>
        </w:rPr>
        <w:t xml:space="preserve">项目类别： </w:t>
      </w:r>
    </w:p>
    <w:p>
      <w:pPr>
        <w:keepNext w:val="0"/>
        <w:keepLines w:val="0"/>
        <w:widowControl/>
        <w:suppressLineNumbers w:val="0"/>
        <w:ind w:firstLine="620" w:firstLineChars="200"/>
        <w:jc w:val="left"/>
      </w:pPr>
      <w:r>
        <w:rPr>
          <w:rFonts w:hint="eastAsia" w:ascii="SimHei" w:hAnsi="SimSun" w:eastAsia="SimHei" w:cs="SimHei"/>
          <w:color w:val="000000"/>
          <w:kern w:val="0"/>
          <w:sz w:val="31"/>
          <w:szCs w:val="31"/>
          <w:lang w:val="en-US" w:eastAsia="zh-CN"/>
        </w:rPr>
        <w:t xml:space="preserve">申报单位： </w:t>
      </w:r>
    </w:p>
    <w:p>
      <w:pPr>
        <w:keepNext w:val="0"/>
        <w:keepLines w:val="0"/>
        <w:widowControl/>
        <w:suppressLineNumbers w:val="0"/>
        <w:ind w:firstLine="620" w:firstLineChars="200"/>
        <w:jc w:val="left"/>
      </w:pPr>
      <w:r>
        <w:rPr>
          <w:rFonts w:hint="eastAsia" w:ascii="SimHei" w:hAnsi="SimSun" w:eastAsia="SimHei" w:cs="SimHei"/>
          <w:color w:val="000000"/>
          <w:kern w:val="0"/>
          <w:sz w:val="31"/>
          <w:szCs w:val="31"/>
          <w:lang w:val="en-US" w:eastAsia="zh-CN"/>
        </w:rPr>
        <w:t xml:space="preserve">统一社会信用代码： </w:t>
      </w:r>
    </w:p>
    <w:p>
      <w:pPr>
        <w:keepNext w:val="0"/>
        <w:keepLines w:val="0"/>
        <w:widowControl/>
        <w:suppressLineNumbers w:val="0"/>
        <w:ind w:firstLine="620" w:firstLineChars="200"/>
        <w:jc w:val="left"/>
      </w:pPr>
      <w:r>
        <w:rPr>
          <w:rFonts w:hint="eastAsia" w:ascii="SimHei" w:hAnsi="SimSun" w:eastAsia="SimHei" w:cs="SimHei"/>
          <w:color w:val="000000"/>
          <w:kern w:val="0"/>
          <w:sz w:val="31"/>
          <w:szCs w:val="31"/>
          <w:lang w:val="en-US" w:eastAsia="zh-CN"/>
        </w:rPr>
        <w:t xml:space="preserve">建设地点： </w:t>
      </w:r>
    </w:p>
    <w:p>
      <w:pPr>
        <w:keepNext w:val="0"/>
        <w:keepLines w:val="0"/>
        <w:widowControl/>
        <w:suppressLineNumbers w:val="0"/>
        <w:ind w:firstLine="620" w:firstLineChars="200"/>
        <w:jc w:val="left"/>
      </w:pPr>
      <w:r>
        <w:rPr>
          <w:rFonts w:hint="eastAsia" w:ascii="SimHei" w:hAnsi="SimSun" w:eastAsia="SimHei" w:cs="SimHei"/>
          <w:color w:val="000000"/>
          <w:kern w:val="0"/>
          <w:sz w:val="31"/>
          <w:szCs w:val="31"/>
          <w:lang w:val="en-US" w:eastAsia="zh-CN"/>
        </w:rPr>
        <w:t xml:space="preserve">联 系 人： </w:t>
      </w:r>
    </w:p>
    <w:p>
      <w:pPr>
        <w:keepNext w:val="0"/>
        <w:keepLines w:val="0"/>
        <w:widowControl/>
        <w:suppressLineNumbers w:val="0"/>
        <w:ind w:firstLine="620" w:firstLineChars="200"/>
        <w:jc w:val="left"/>
      </w:pPr>
      <w:r>
        <w:rPr>
          <w:rFonts w:hint="eastAsia" w:ascii="SimHei" w:hAnsi="SimSun" w:eastAsia="SimHei" w:cs="SimHei"/>
          <w:color w:val="000000"/>
          <w:kern w:val="0"/>
          <w:sz w:val="31"/>
          <w:szCs w:val="31"/>
          <w:lang w:val="en-US" w:eastAsia="zh-CN"/>
        </w:rPr>
        <w:t xml:space="preserve">联系电话： </w:t>
      </w:r>
    </w:p>
    <w:p>
      <w:pPr>
        <w:keepNext w:val="0"/>
        <w:keepLines w:val="0"/>
        <w:widowControl/>
        <w:suppressLineNumbers w:val="0"/>
        <w:jc w:val="left"/>
        <w:rPr>
          <w:rFonts w:hint="eastAsia" w:ascii="SimHei" w:hAnsi="SimSun" w:eastAsia="SimHei" w:cs="SimHei"/>
          <w:color w:val="000000"/>
          <w:kern w:val="0"/>
          <w:sz w:val="31"/>
          <w:szCs w:val="31"/>
          <w:lang w:val="en-US" w:eastAsia="zh-CN"/>
        </w:rPr>
      </w:pPr>
    </w:p>
    <w:p>
      <w:pPr>
        <w:keepNext w:val="0"/>
        <w:keepLines w:val="0"/>
        <w:widowControl/>
        <w:suppressLineNumbers w:val="0"/>
        <w:jc w:val="center"/>
        <w:rPr>
          <w:rFonts w:hint="eastAsia" w:ascii="SimHei" w:hAnsi="SimSun" w:eastAsia="SimHei" w:cs="SimHei"/>
          <w:color w:val="000000"/>
          <w:kern w:val="0"/>
          <w:sz w:val="31"/>
          <w:szCs w:val="31"/>
          <w:lang w:val="en-US" w:eastAsia="zh-CN"/>
        </w:rPr>
      </w:pPr>
    </w:p>
    <w:p>
      <w:pPr>
        <w:keepNext w:val="0"/>
        <w:keepLines w:val="0"/>
        <w:widowControl/>
        <w:suppressLineNumbers w:val="0"/>
        <w:jc w:val="center"/>
        <w:rPr>
          <w:rFonts w:hint="eastAsia" w:ascii="SimHei" w:hAnsi="SimSun" w:eastAsia="SimHei" w:cs="SimHei"/>
          <w:color w:val="000000"/>
          <w:kern w:val="0"/>
          <w:sz w:val="31"/>
          <w:szCs w:val="31"/>
          <w:lang w:val="en-US" w:eastAsia="zh-CN"/>
        </w:rPr>
      </w:pPr>
    </w:p>
    <w:p>
      <w:pPr>
        <w:keepNext w:val="0"/>
        <w:keepLines w:val="0"/>
        <w:widowControl/>
        <w:suppressLineNumbers w:val="0"/>
        <w:jc w:val="both"/>
        <w:rPr>
          <w:rFonts w:hint="eastAsia" w:ascii="SimHei" w:hAnsi="SimSun" w:eastAsia="SimHei" w:cs="SimHei"/>
          <w:color w:val="000000"/>
          <w:kern w:val="0"/>
          <w:sz w:val="31"/>
          <w:szCs w:val="31"/>
          <w:lang w:val="en-US" w:eastAsia="zh-CN"/>
        </w:rPr>
      </w:pPr>
    </w:p>
    <w:p>
      <w:pPr>
        <w:keepNext w:val="0"/>
        <w:keepLines w:val="0"/>
        <w:widowControl/>
        <w:suppressLineNumbers w:val="0"/>
        <w:jc w:val="center"/>
      </w:pPr>
      <w:r>
        <w:rPr>
          <w:rFonts w:hint="eastAsia" w:ascii="SimHei" w:hAnsi="SimSun" w:eastAsia="SimHei" w:cs="SimHei"/>
          <w:color w:val="000000"/>
          <w:kern w:val="0"/>
          <w:sz w:val="31"/>
          <w:szCs w:val="31"/>
          <w:lang w:val="en-US" w:eastAsia="zh-CN"/>
        </w:rPr>
        <w:t>年 月 日</w:t>
      </w:r>
    </w:p>
    <w:p>
      <w:pPr>
        <w:keepNext w:val="0"/>
        <w:keepLines w:val="0"/>
        <w:widowControl/>
        <w:suppressLineNumbers w:val="0"/>
        <w:jc w:val="center"/>
        <w:rPr>
          <w:rFonts w:hint="eastAsia" w:ascii="SimHei" w:hAnsi="SimSun" w:eastAsia="SimHei" w:cs="SimHei"/>
          <w:color w:val="000000"/>
          <w:kern w:val="0"/>
          <w:sz w:val="31"/>
          <w:szCs w:val="31"/>
          <w:lang w:val="en-US" w:eastAsia="zh-CN"/>
        </w:rPr>
      </w:pPr>
    </w:p>
    <w:p>
      <w:pPr>
        <w:keepNext w:val="0"/>
        <w:keepLines w:val="0"/>
        <w:widowControl/>
        <w:suppressLineNumbers w:val="0"/>
        <w:jc w:val="center"/>
        <w:rPr>
          <w:rFonts w:hint="eastAsia" w:ascii="SimHei" w:hAnsi="SimSun" w:eastAsia="SimHei" w:cs="SimHei"/>
          <w:color w:val="000000"/>
          <w:kern w:val="0"/>
          <w:sz w:val="31"/>
          <w:szCs w:val="31"/>
          <w:lang w:val="en-US" w:eastAsia="zh-CN"/>
        </w:rPr>
        <w:sectPr>
          <w:pgSz w:w="11906" w:h="16838"/>
          <w:pgMar w:top="1440" w:right="1800" w:bottom="1440" w:left="1800" w:header="851" w:footer="992" w:gutter="0"/>
          <w:cols w:space="425" w:num="1"/>
          <w:docGrid w:type="lines" w:linePitch="312" w:charSpace="0"/>
        </w:sectPr>
      </w:pPr>
      <w:bookmarkStart w:id="0" w:name="_GoBack"/>
      <w:bookmarkEnd w:id="0"/>
    </w:p>
    <w:p>
      <w:pPr>
        <w:keepNext w:val="0"/>
        <w:keepLines w:val="0"/>
        <w:widowControl/>
        <w:suppressLineNumbers w:val="0"/>
        <w:jc w:val="center"/>
      </w:pPr>
      <w:r>
        <w:rPr>
          <w:rFonts w:ascii="FZXiaoBiaoSong-B05S" w:hAnsi="FZXiaoBiaoSong-B05S" w:eastAsia="FZXiaoBiaoSong-B05S" w:cs="FZXiaoBiaoSong-B05S"/>
          <w:color w:val="000000"/>
          <w:kern w:val="0"/>
          <w:sz w:val="43"/>
          <w:szCs w:val="43"/>
          <w:lang w:val="en-US" w:eastAsia="zh-CN"/>
        </w:rPr>
        <w:t xml:space="preserve">目 </w:t>
      </w:r>
      <w:r>
        <w:rPr>
          <w:rFonts w:hint="eastAsia" w:ascii="FZXiaoBiaoSong-B05S" w:hAnsi="FZXiaoBiaoSong-B05S" w:eastAsia="FZXiaoBiaoSong-B05S" w:cs="FZXiaoBiaoSong-B05S"/>
          <w:color w:val="000000"/>
          <w:kern w:val="0"/>
          <w:sz w:val="43"/>
          <w:szCs w:val="43"/>
          <w:lang w:val="en-US" w:eastAsia="zh-CN"/>
        </w:rPr>
        <w:t>录</w:t>
      </w:r>
    </w:p>
    <w:p>
      <w:pPr>
        <w:keepNext w:val="0"/>
        <w:keepLines w:val="0"/>
        <w:widowControl/>
        <w:suppressLineNumbers w:val="0"/>
        <w:jc w:val="left"/>
        <w:rPr>
          <w:rFonts w:ascii="FangSong" w:hAnsi="FangSong" w:eastAsia="FangSong" w:cs="FangSong"/>
          <w:color w:val="000000"/>
          <w:kern w:val="0"/>
          <w:sz w:val="31"/>
          <w:szCs w:val="31"/>
          <w:lang w:val="en-US" w:eastAsia="zh-CN"/>
        </w:rPr>
      </w:pPr>
    </w:p>
    <w:p>
      <w:pPr>
        <w:keepNext w:val="0"/>
        <w:keepLines w:val="0"/>
        <w:widowControl/>
        <w:suppressLineNumbers w:val="0"/>
        <w:jc w:val="left"/>
        <w:rPr>
          <w:rFonts w:ascii="FangSong" w:hAnsi="FangSong" w:eastAsia="FangSong" w:cs="FangSong"/>
          <w:color w:val="000000"/>
          <w:kern w:val="0"/>
          <w:sz w:val="31"/>
          <w:szCs w:val="31"/>
          <w:lang w:val="en-US" w:eastAsia="zh-CN"/>
        </w:rPr>
      </w:pPr>
      <w:r>
        <w:rPr>
          <w:rFonts w:ascii="FangSong" w:hAnsi="FangSong" w:eastAsia="FangSong" w:cs="FangSong"/>
          <w:color w:val="000000"/>
          <w:kern w:val="0"/>
          <w:sz w:val="31"/>
          <w:szCs w:val="31"/>
          <w:lang w:val="en-US" w:eastAsia="zh-CN"/>
        </w:rPr>
        <w:t>一、</w:t>
      </w:r>
      <w:r>
        <w:rPr>
          <w:rFonts w:hint="eastAsia" w:ascii="FangSong" w:hAnsi="FangSong" w:eastAsia="FangSong" w:cs="FangSong"/>
          <w:color w:val="000000"/>
          <w:kern w:val="0"/>
          <w:sz w:val="31"/>
          <w:szCs w:val="31"/>
          <w:lang w:val="en-US" w:eastAsia="zh-CN"/>
        </w:rPr>
        <w:t>项目单位简介</w:t>
      </w:r>
    </w:p>
    <w:p>
      <w:pPr>
        <w:keepNext w:val="0"/>
        <w:keepLines w:val="0"/>
        <w:widowControl/>
        <w:suppressLineNumbers w:val="0"/>
        <w:jc w:val="left"/>
      </w:pPr>
      <w:r>
        <w:rPr>
          <w:rFonts w:hint="eastAsia" w:ascii="FangSong" w:hAnsi="FangSong" w:eastAsia="FangSong" w:cs="FangSong"/>
          <w:color w:val="000000"/>
          <w:kern w:val="0"/>
          <w:sz w:val="31"/>
          <w:szCs w:val="31"/>
          <w:lang w:val="en-US" w:eastAsia="zh-CN"/>
        </w:rPr>
        <w:t>二、</w:t>
      </w:r>
      <w:r>
        <w:rPr>
          <w:rFonts w:ascii="FangSong" w:hAnsi="FangSong" w:eastAsia="FangSong" w:cs="FangSong"/>
          <w:color w:val="000000"/>
          <w:kern w:val="0"/>
          <w:sz w:val="31"/>
          <w:szCs w:val="31"/>
          <w:lang w:val="en-US" w:eastAsia="zh-CN"/>
        </w:rPr>
        <w:t xml:space="preserve">项目申报材料真实性承诺书 </w:t>
      </w:r>
    </w:p>
    <w:p>
      <w:pPr>
        <w:keepNext w:val="0"/>
        <w:keepLines w:val="0"/>
        <w:widowControl/>
        <w:suppressLineNumbers w:val="0"/>
        <w:jc w:val="left"/>
      </w:pPr>
      <w:r>
        <w:rPr>
          <w:rFonts w:hint="eastAsia" w:ascii="FangSong" w:hAnsi="FangSong" w:eastAsia="FangSong" w:cs="FangSong"/>
          <w:color w:val="000000"/>
          <w:kern w:val="0"/>
          <w:sz w:val="31"/>
          <w:szCs w:val="31"/>
          <w:lang w:val="en-US" w:eastAsia="zh-CN"/>
        </w:rPr>
        <w:t>三、</w:t>
      </w:r>
      <w:r>
        <w:rPr>
          <w:rFonts w:hint="default" w:ascii="Times New Roman" w:hAnsi="Times New Roman" w:eastAsia="SimSun" w:cs="Times New Roman"/>
          <w:color w:val="000000"/>
          <w:kern w:val="0"/>
          <w:sz w:val="31"/>
          <w:szCs w:val="31"/>
          <w:lang w:val="en-US" w:eastAsia="zh-CN"/>
        </w:rPr>
        <w:t>***</w:t>
      </w:r>
      <w:r>
        <w:rPr>
          <w:rFonts w:hint="eastAsia" w:ascii="FangSong" w:hAnsi="FangSong" w:eastAsia="FangSong" w:cs="FangSong"/>
          <w:color w:val="000000"/>
          <w:kern w:val="0"/>
          <w:sz w:val="31"/>
          <w:szCs w:val="31"/>
          <w:lang w:val="en-US" w:eastAsia="zh-CN"/>
        </w:rPr>
        <w:t xml:space="preserve">项目申报表（表格附后，根据申报项目 </w:t>
      </w:r>
    </w:p>
    <w:p>
      <w:pPr>
        <w:keepNext w:val="0"/>
        <w:keepLines w:val="0"/>
        <w:widowControl/>
        <w:suppressLineNumbers w:val="0"/>
        <w:jc w:val="left"/>
      </w:pPr>
      <w:r>
        <w:rPr>
          <w:rFonts w:hint="eastAsia" w:ascii="FangSong" w:hAnsi="FangSong" w:eastAsia="FangSong" w:cs="FangSong"/>
          <w:color w:val="000000"/>
          <w:kern w:val="0"/>
          <w:sz w:val="31"/>
          <w:szCs w:val="31"/>
          <w:lang w:val="en-US" w:eastAsia="zh-CN"/>
        </w:rPr>
        <w:t xml:space="preserve">类别选择填报） </w:t>
      </w:r>
    </w:p>
    <w:p>
      <w:pPr>
        <w:keepNext w:val="0"/>
        <w:keepLines w:val="0"/>
        <w:widowControl/>
        <w:suppressLineNumbers w:val="0"/>
        <w:jc w:val="left"/>
      </w:pPr>
      <w:r>
        <w:rPr>
          <w:rFonts w:hint="eastAsia" w:ascii="FangSong" w:hAnsi="FangSong" w:eastAsia="FangSong" w:cs="FangSong"/>
          <w:color w:val="000000"/>
          <w:kern w:val="0"/>
          <w:sz w:val="31"/>
          <w:szCs w:val="31"/>
          <w:lang w:val="en-US" w:eastAsia="zh-CN"/>
        </w:rPr>
        <w:t>四、申报材料要求报送的其他资料</w:t>
      </w:r>
    </w:p>
    <w:p>
      <w:pPr>
        <w:keepNext w:val="0"/>
        <w:keepLines w:val="0"/>
        <w:widowControl/>
        <w:suppressLineNumbers w:val="0"/>
        <w:jc w:val="center"/>
        <w:rPr>
          <w:rFonts w:hint="eastAsia" w:ascii="SimHei" w:hAnsi="SimSun" w:eastAsia="SimHei" w:cs="SimHei"/>
          <w:color w:val="000000"/>
          <w:kern w:val="0"/>
          <w:sz w:val="31"/>
          <w:szCs w:val="31"/>
          <w:lang w:val="en-US" w:eastAsia="zh-CN"/>
        </w:rPr>
        <w:sectPr>
          <w:pgSz w:w="11906" w:h="16838"/>
          <w:pgMar w:top="1440" w:right="1800" w:bottom="1440" w:left="1800" w:header="851" w:footer="992" w:gutter="0"/>
          <w:cols w:space="425" w:num="1"/>
          <w:docGrid w:type="lines" w:linePitch="312" w:charSpace="0"/>
        </w:sectPr>
      </w:pPr>
    </w:p>
    <w:p>
      <w:pPr>
        <w:keepNext w:val="0"/>
        <w:keepLines w:val="0"/>
        <w:widowControl/>
        <w:suppressLineNumbers w:val="0"/>
        <w:jc w:val="center"/>
      </w:pPr>
      <w:r>
        <w:rPr>
          <w:rFonts w:ascii="FZXiaoBiaoSong-B05S" w:hAnsi="FZXiaoBiaoSong-B05S" w:eastAsia="FZXiaoBiaoSong-B05S" w:cs="FZXiaoBiaoSong-B05S"/>
          <w:color w:val="000000"/>
          <w:kern w:val="0"/>
          <w:sz w:val="43"/>
          <w:szCs w:val="43"/>
          <w:lang w:val="en-US" w:eastAsia="zh-CN"/>
        </w:rPr>
        <w:t>项目申报材料真实性承诺书</w:t>
      </w:r>
    </w:p>
    <w:p>
      <w:pPr>
        <w:keepNext w:val="0"/>
        <w:keepLines w:val="0"/>
        <w:widowControl/>
        <w:suppressLineNumbers w:val="0"/>
        <w:ind w:firstLine="620" w:firstLineChars="200"/>
        <w:jc w:val="left"/>
      </w:pPr>
      <w:r>
        <w:rPr>
          <w:rFonts w:hint="default" w:ascii="FangSong" w:hAnsi="FangSong" w:eastAsia="FangSong" w:cs="FangSong"/>
          <w:color w:val="000000"/>
          <w:kern w:val="0"/>
          <w:sz w:val="31"/>
          <w:szCs w:val="31"/>
          <w:lang w:val="en-US" w:eastAsia="zh-CN"/>
        </w:rPr>
        <w:t>我单位承诺：</w:t>
      </w:r>
      <w:r>
        <w:rPr>
          <w:rFonts w:hint="eastAsia" w:ascii="FangSong" w:hAnsi="FangSong" w:eastAsia="FangSong" w:cs="FangSong"/>
          <w:color w:val="000000"/>
          <w:kern w:val="0"/>
          <w:sz w:val="31"/>
          <w:szCs w:val="31"/>
          <w:u w:val="single"/>
          <w:lang w:val="en-US" w:eastAsia="zh-CN"/>
        </w:rPr>
        <w:t xml:space="preserve">          </w:t>
      </w:r>
      <w:r>
        <w:rPr>
          <w:rFonts w:hint="default" w:ascii="FangSong" w:hAnsi="FangSong" w:eastAsia="FangSong" w:cs="FangSong"/>
          <w:color w:val="000000"/>
          <w:kern w:val="0"/>
          <w:sz w:val="31"/>
          <w:szCs w:val="31"/>
          <w:lang w:val="en-US" w:eastAsia="zh-CN"/>
        </w:rPr>
        <w:t>项目申报所提交的材料内容和附件资料均真实、合法，如有不实之处，我单位愿承担相应法律责任，并承担由此产生的一切后果！</w:t>
      </w:r>
    </w:p>
    <w:p>
      <w:pPr>
        <w:keepNext w:val="0"/>
        <w:keepLines w:val="0"/>
        <w:widowControl/>
        <w:suppressLineNumbers w:val="0"/>
        <w:ind w:firstLine="620" w:firstLineChars="200"/>
        <w:jc w:val="left"/>
      </w:pPr>
      <w:r>
        <w:rPr>
          <w:rFonts w:hint="eastAsia" w:ascii="FangSong" w:hAnsi="FangSong" w:eastAsia="FangSong" w:cs="FangSong"/>
          <w:color w:val="000000"/>
          <w:kern w:val="0"/>
          <w:sz w:val="31"/>
          <w:szCs w:val="31"/>
          <w:lang w:val="en-US" w:eastAsia="zh-CN"/>
        </w:rPr>
        <w:t xml:space="preserve">特此承诺！ </w:t>
      </w:r>
    </w:p>
    <w:p>
      <w:pPr>
        <w:keepNext w:val="0"/>
        <w:keepLines w:val="0"/>
        <w:widowControl/>
        <w:suppressLineNumbers w:val="0"/>
        <w:jc w:val="center"/>
        <w:rPr>
          <w:rFonts w:hint="eastAsia" w:ascii="FangSong" w:hAnsi="FangSong" w:eastAsia="FangSong" w:cs="FangSong"/>
          <w:color w:val="000000"/>
          <w:kern w:val="0"/>
          <w:sz w:val="31"/>
          <w:szCs w:val="31"/>
          <w:lang w:val="en-US" w:eastAsia="zh-CN"/>
        </w:rPr>
      </w:pPr>
      <w:r>
        <w:rPr>
          <w:rFonts w:hint="eastAsia" w:ascii="FangSong" w:hAnsi="FangSong" w:eastAsia="FangSong" w:cs="FangSong"/>
          <w:color w:val="000000"/>
          <w:kern w:val="0"/>
          <w:sz w:val="31"/>
          <w:szCs w:val="31"/>
          <w:lang w:val="en-US" w:eastAsia="zh-CN"/>
        </w:rPr>
        <w:t xml:space="preserve">                     </w:t>
      </w:r>
    </w:p>
    <w:p>
      <w:pPr>
        <w:keepNext w:val="0"/>
        <w:keepLines w:val="0"/>
        <w:widowControl/>
        <w:suppressLineNumbers w:val="0"/>
        <w:jc w:val="center"/>
        <w:rPr>
          <w:rFonts w:hint="eastAsia" w:ascii="FangSong" w:hAnsi="FangSong" w:eastAsia="FangSong" w:cs="FangSong"/>
          <w:color w:val="000000"/>
          <w:kern w:val="0"/>
          <w:sz w:val="31"/>
          <w:szCs w:val="31"/>
          <w:lang w:val="en-US" w:eastAsia="zh-CN"/>
        </w:rPr>
      </w:pPr>
    </w:p>
    <w:p>
      <w:pPr>
        <w:keepNext w:val="0"/>
        <w:keepLines w:val="0"/>
        <w:widowControl/>
        <w:suppressLineNumbers w:val="0"/>
        <w:jc w:val="center"/>
        <w:rPr>
          <w:rFonts w:hint="eastAsia" w:ascii="FangSong" w:hAnsi="FangSong" w:eastAsia="FangSong" w:cs="FangSong"/>
          <w:color w:val="000000"/>
          <w:kern w:val="0"/>
          <w:sz w:val="31"/>
          <w:szCs w:val="31"/>
          <w:lang w:val="en-US" w:eastAsia="zh-CN"/>
        </w:rPr>
      </w:pPr>
    </w:p>
    <w:p>
      <w:pPr>
        <w:keepNext w:val="0"/>
        <w:keepLines w:val="0"/>
        <w:widowControl/>
        <w:suppressLineNumbers w:val="0"/>
        <w:jc w:val="right"/>
        <w:rPr>
          <w:rFonts w:hint="eastAsia" w:ascii="FangSong" w:hAnsi="FangSong" w:eastAsia="FangSong" w:cs="FangSong"/>
          <w:color w:val="000000"/>
          <w:kern w:val="0"/>
          <w:sz w:val="31"/>
          <w:szCs w:val="31"/>
          <w:lang w:val="en-US" w:eastAsia="zh-CN"/>
        </w:rPr>
      </w:pPr>
      <w:r>
        <w:rPr>
          <w:rFonts w:hint="eastAsia" w:ascii="FangSong" w:hAnsi="FangSong" w:eastAsia="FangSong" w:cs="FangSong"/>
          <w:color w:val="000000"/>
          <w:kern w:val="0"/>
          <w:sz w:val="31"/>
          <w:szCs w:val="31"/>
          <w:lang w:val="en-US" w:eastAsia="zh-CN"/>
        </w:rPr>
        <w:t xml:space="preserve">  申报单位（盖章）：</w:t>
      </w:r>
    </w:p>
    <w:p>
      <w:pPr>
        <w:keepNext w:val="0"/>
        <w:keepLines w:val="0"/>
        <w:widowControl/>
        <w:suppressLineNumbers w:val="0"/>
        <w:jc w:val="right"/>
        <w:rPr>
          <w:rFonts w:hint="eastAsia" w:ascii="FangSong" w:hAnsi="FangSong" w:eastAsia="FangSong" w:cs="FangSong"/>
          <w:color w:val="000000"/>
          <w:kern w:val="0"/>
          <w:sz w:val="31"/>
          <w:szCs w:val="31"/>
          <w:lang w:val="en-US" w:eastAsia="zh-CN"/>
        </w:rPr>
      </w:pPr>
      <w:r>
        <w:rPr>
          <w:rFonts w:hint="eastAsia" w:ascii="FangSong" w:hAnsi="FangSong" w:eastAsia="FangSong" w:cs="FangSong"/>
          <w:color w:val="000000"/>
          <w:kern w:val="0"/>
          <w:sz w:val="31"/>
          <w:szCs w:val="31"/>
          <w:lang w:val="en-US" w:eastAsia="zh-CN"/>
        </w:rPr>
        <w:t>单位法定代表人（签字）：</w:t>
      </w:r>
    </w:p>
    <w:p>
      <w:pPr>
        <w:keepNext w:val="0"/>
        <w:keepLines w:val="0"/>
        <w:widowControl/>
        <w:suppressLineNumbers w:val="0"/>
        <w:jc w:val="center"/>
        <w:rPr>
          <w:rFonts w:hint="eastAsia" w:ascii="FangSong" w:hAnsi="FangSong" w:eastAsia="FangSong" w:cs="FangSong"/>
          <w:color w:val="000000"/>
          <w:kern w:val="0"/>
          <w:sz w:val="31"/>
          <w:szCs w:val="31"/>
          <w:lang w:val="en-US" w:eastAsia="zh-CN"/>
        </w:rPr>
        <w:sectPr>
          <w:pgSz w:w="11906" w:h="16838"/>
          <w:pgMar w:top="1440" w:right="1800" w:bottom="1440" w:left="1800" w:header="851" w:footer="992" w:gutter="0"/>
          <w:cols w:space="425" w:num="1"/>
          <w:docGrid w:type="lines" w:linePitch="312" w:charSpace="0"/>
        </w:sectPr>
      </w:pPr>
      <w:r>
        <w:rPr>
          <w:rFonts w:hint="eastAsia" w:ascii="FangSong" w:hAnsi="FangSong" w:eastAsia="FangSong" w:cs="FangSong"/>
          <w:color w:val="000000"/>
          <w:kern w:val="0"/>
          <w:sz w:val="31"/>
          <w:szCs w:val="31"/>
          <w:lang w:val="en-US" w:eastAsia="zh-CN"/>
        </w:rPr>
        <w:t xml:space="preserve">                              年   月   日</w:t>
      </w:r>
    </w:p>
    <w:p>
      <w:pPr>
        <w:keepNext w:val="0"/>
        <w:keepLines w:val="0"/>
        <w:pageBreakBefore w:val="0"/>
        <w:widowControl w:val="0"/>
        <w:kinsoku/>
        <w:wordWrap/>
        <w:overflowPunct/>
        <w:topLinePunct w:val="0"/>
        <w:autoSpaceDE/>
        <w:autoSpaceDN/>
        <w:bidi w:val="0"/>
        <w:adjustRightInd/>
        <w:snapToGrid w:val="0"/>
        <w:spacing w:after="156" w:afterLines="50"/>
        <w:jc w:val="center"/>
        <w:textAlignment w:val="auto"/>
        <w:rPr>
          <w:rFonts w:hint="eastAsia" w:ascii="FZXiaoBiaoSong-B05S" w:hAnsi="FZXiaoBiaoSong-B05S" w:eastAsia="FZXiaoBiaoSong-B05S" w:cs="FZXiaoBiaoSong-B05S"/>
          <w:b w:val="0"/>
          <w:bCs w:val="0"/>
          <w:sz w:val="32"/>
          <w:szCs w:val="32"/>
        </w:rPr>
      </w:pPr>
      <w:r>
        <w:rPr>
          <w:rFonts w:hint="eastAsia" w:ascii="FZXiaoBiaoSong-B05S" w:hAnsi="FZXiaoBiaoSong-B05S" w:eastAsia="FZXiaoBiaoSong-B05S" w:cs="FZXiaoBiaoSong-B05S"/>
          <w:b w:val="0"/>
          <w:bCs w:val="0"/>
          <w:sz w:val="32"/>
          <w:szCs w:val="32"/>
        </w:rPr>
        <w:t>202</w:t>
      </w:r>
      <w:r>
        <w:rPr>
          <w:rFonts w:hint="eastAsia" w:ascii="FZXiaoBiaoSong-B05S" w:hAnsi="FZXiaoBiaoSong-B05S" w:eastAsia="FZXiaoBiaoSong-B05S" w:cs="FZXiaoBiaoSong-B05S"/>
          <w:b w:val="0"/>
          <w:bCs w:val="0"/>
          <w:sz w:val="32"/>
          <w:szCs w:val="32"/>
          <w:lang w:val="en-US" w:eastAsia="zh-CN"/>
        </w:rPr>
        <w:t>3</w:t>
      </w:r>
      <w:r>
        <w:rPr>
          <w:rFonts w:hint="eastAsia" w:ascii="FZXiaoBiaoSong-B05S" w:hAnsi="FZXiaoBiaoSong-B05S" w:eastAsia="FZXiaoBiaoSong-B05S" w:cs="FZXiaoBiaoSong-B05S"/>
          <w:b w:val="0"/>
          <w:bCs w:val="0"/>
          <w:sz w:val="32"/>
          <w:szCs w:val="32"/>
        </w:rPr>
        <w:t>年望城小龙虾产业发展（标准基地改造类、设施设备建设类）项目申报表</w:t>
      </w:r>
    </w:p>
    <w:p>
      <w:pPr>
        <w:rPr>
          <w:rFonts w:hint="eastAsia" w:ascii="FangSong_GB2312" w:hAnsi="FangSong_GB2312" w:eastAsia="FangSong_GB2312" w:cs="FangSong_GB2312"/>
          <w:sz w:val="28"/>
          <w:szCs w:val="28"/>
        </w:rPr>
      </w:pPr>
      <w:r>
        <w:rPr>
          <w:rFonts w:hint="eastAsia" w:ascii="FangSong_GB2312" w:hAnsi="FangSong_GB2312" w:eastAsia="FangSong_GB2312" w:cs="FangSong_GB2312"/>
          <w:sz w:val="28"/>
          <w:szCs w:val="28"/>
        </w:rPr>
        <w:t>企业（单位）名称：（盖章）</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6"/>
        <w:gridCol w:w="1440"/>
        <w:gridCol w:w="510"/>
        <w:gridCol w:w="1770"/>
        <w:gridCol w:w="2235"/>
        <w:gridCol w:w="1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vMerge w:val="restart"/>
          </w:tcPr>
          <w:p>
            <w:pPr>
              <w:spacing w:line="600" w:lineRule="exact"/>
              <w:rPr>
                <w:rFonts w:hint="eastAsia" w:ascii="SimSun" w:hAnsi="SimSun" w:cs="SimSun"/>
                <w:sz w:val="21"/>
                <w:szCs w:val="21"/>
              </w:rPr>
            </w:pPr>
          </w:p>
          <w:p>
            <w:pPr>
              <w:spacing w:line="600" w:lineRule="exact"/>
              <w:jc w:val="left"/>
              <w:rPr>
                <w:rFonts w:hint="eastAsia" w:ascii="SimSun" w:hAnsi="SimSun" w:eastAsia="SimSun" w:cs="SimSun"/>
                <w:sz w:val="21"/>
                <w:szCs w:val="21"/>
                <w:lang w:eastAsia="zh-CN"/>
              </w:rPr>
            </w:pPr>
            <w:r>
              <w:rPr>
                <w:rFonts w:hint="eastAsia" w:ascii="SimSun" w:hAnsi="SimSun" w:cs="SimSun"/>
                <w:sz w:val="21"/>
                <w:szCs w:val="21"/>
                <w:lang w:eastAsia="zh-CN"/>
              </w:rPr>
              <w:t>企</w:t>
            </w:r>
            <w:r>
              <w:rPr>
                <w:rFonts w:hint="eastAsia" w:ascii="SimSun" w:hAnsi="SimSun" w:cs="SimSun"/>
                <w:sz w:val="21"/>
                <w:szCs w:val="21"/>
                <w:lang w:val="en-US" w:eastAsia="zh-CN"/>
              </w:rPr>
              <w:t xml:space="preserve"> </w:t>
            </w:r>
            <w:r>
              <w:rPr>
                <w:rFonts w:hint="eastAsia" w:ascii="SimSun" w:hAnsi="SimSun" w:cs="SimSun"/>
                <w:sz w:val="21"/>
                <w:szCs w:val="21"/>
                <w:lang w:eastAsia="zh-CN"/>
              </w:rPr>
              <w:t>业基</w:t>
            </w:r>
            <w:r>
              <w:rPr>
                <w:rFonts w:hint="eastAsia" w:ascii="SimSun" w:hAnsi="SimSun" w:cs="SimSun"/>
                <w:sz w:val="21"/>
                <w:szCs w:val="21"/>
                <w:lang w:val="en-US" w:eastAsia="zh-CN"/>
              </w:rPr>
              <w:t xml:space="preserve"> </w:t>
            </w:r>
            <w:r>
              <w:rPr>
                <w:rFonts w:hint="eastAsia" w:ascii="SimSun" w:hAnsi="SimSun" w:cs="SimSun"/>
                <w:sz w:val="21"/>
                <w:szCs w:val="21"/>
                <w:lang w:eastAsia="zh-CN"/>
              </w:rPr>
              <w:t>本情</w:t>
            </w:r>
            <w:r>
              <w:rPr>
                <w:rFonts w:hint="eastAsia" w:ascii="SimSun" w:hAnsi="SimSun" w:cs="SimSun"/>
                <w:sz w:val="21"/>
                <w:szCs w:val="21"/>
                <w:lang w:val="en-US" w:eastAsia="zh-CN"/>
              </w:rPr>
              <w:t xml:space="preserve"> </w:t>
            </w:r>
            <w:r>
              <w:rPr>
                <w:rFonts w:hint="eastAsia" w:ascii="SimSun" w:hAnsi="SimSun" w:cs="SimSun"/>
                <w:sz w:val="21"/>
                <w:szCs w:val="21"/>
                <w:lang w:eastAsia="zh-CN"/>
              </w:rPr>
              <w:t>况</w:t>
            </w:r>
          </w:p>
        </w:tc>
        <w:tc>
          <w:tcPr>
            <w:tcW w:w="1950" w:type="dxa"/>
            <w:gridSpan w:val="2"/>
          </w:tcPr>
          <w:p>
            <w:pPr>
              <w:spacing w:line="600" w:lineRule="exact"/>
              <w:jc w:val="center"/>
              <w:rPr>
                <w:rFonts w:hint="eastAsia" w:ascii="SimSun" w:hAnsi="SimSun" w:cs="SimSun"/>
                <w:sz w:val="21"/>
                <w:szCs w:val="21"/>
              </w:rPr>
            </w:pPr>
            <w:r>
              <w:rPr>
                <w:rFonts w:hint="eastAsia" w:ascii="SimSun" w:hAnsi="SimSun" w:cs="SimSun"/>
                <w:sz w:val="21"/>
                <w:szCs w:val="21"/>
              </w:rPr>
              <w:t>注册时间</w:t>
            </w:r>
          </w:p>
        </w:tc>
        <w:tc>
          <w:tcPr>
            <w:tcW w:w="1770" w:type="dxa"/>
          </w:tcPr>
          <w:p>
            <w:pPr>
              <w:spacing w:line="600" w:lineRule="exact"/>
              <w:rPr>
                <w:rFonts w:hint="eastAsia" w:ascii="SimSun" w:hAnsi="SimSun" w:cs="SimSun"/>
                <w:sz w:val="21"/>
                <w:szCs w:val="21"/>
              </w:rPr>
            </w:pPr>
          </w:p>
        </w:tc>
        <w:tc>
          <w:tcPr>
            <w:tcW w:w="2235" w:type="dxa"/>
          </w:tcPr>
          <w:p>
            <w:pPr>
              <w:spacing w:line="600" w:lineRule="exact"/>
              <w:jc w:val="center"/>
              <w:rPr>
                <w:rFonts w:hint="eastAsia" w:ascii="SimSun" w:hAnsi="SimSun" w:cs="SimSun"/>
                <w:sz w:val="21"/>
                <w:szCs w:val="21"/>
              </w:rPr>
            </w:pPr>
            <w:r>
              <w:rPr>
                <w:rFonts w:hint="eastAsia" w:ascii="SimSun" w:hAnsi="SimSun" w:cs="SimSun"/>
                <w:sz w:val="21"/>
                <w:szCs w:val="21"/>
              </w:rPr>
              <w:t>注册资本</w:t>
            </w:r>
          </w:p>
        </w:tc>
        <w:tc>
          <w:tcPr>
            <w:tcW w:w="1741" w:type="dxa"/>
          </w:tcPr>
          <w:p>
            <w:pPr>
              <w:spacing w:line="600" w:lineRule="exact"/>
              <w:rPr>
                <w:rFonts w:hint="eastAsia" w:ascii="SimSun" w:hAnsi="SimSun" w:cs="SimSu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vMerge w:val="continue"/>
          </w:tcPr>
          <w:p>
            <w:pPr>
              <w:spacing w:line="600" w:lineRule="exact"/>
              <w:rPr>
                <w:rFonts w:hint="eastAsia" w:ascii="SimSun" w:hAnsi="SimSun" w:cs="SimSun"/>
                <w:sz w:val="21"/>
                <w:szCs w:val="21"/>
              </w:rPr>
            </w:pPr>
          </w:p>
        </w:tc>
        <w:tc>
          <w:tcPr>
            <w:tcW w:w="1950" w:type="dxa"/>
            <w:gridSpan w:val="2"/>
          </w:tcPr>
          <w:p>
            <w:pPr>
              <w:spacing w:line="600" w:lineRule="exact"/>
              <w:jc w:val="center"/>
              <w:rPr>
                <w:rFonts w:hint="eastAsia" w:ascii="SimSun" w:hAnsi="SimSun" w:cs="SimSun"/>
                <w:sz w:val="21"/>
                <w:szCs w:val="21"/>
              </w:rPr>
            </w:pPr>
            <w:r>
              <w:rPr>
                <w:rFonts w:hint="eastAsia" w:ascii="SimSun" w:hAnsi="SimSun" w:cs="SimSun"/>
                <w:sz w:val="21"/>
                <w:szCs w:val="21"/>
              </w:rPr>
              <w:t>经营地址</w:t>
            </w:r>
          </w:p>
        </w:tc>
        <w:tc>
          <w:tcPr>
            <w:tcW w:w="5746" w:type="dxa"/>
            <w:gridSpan w:val="3"/>
          </w:tcPr>
          <w:p>
            <w:pPr>
              <w:spacing w:line="600" w:lineRule="exact"/>
              <w:rPr>
                <w:rFonts w:hint="eastAsia" w:ascii="SimSun" w:hAnsi="SimSun" w:cs="SimSu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vMerge w:val="continue"/>
          </w:tcPr>
          <w:p>
            <w:pPr>
              <w:spacing w:line="600" w:lineRule="exact"/>
              <w:rPr>
                <w:rFonts w:hint="eastAsia" w:ascii="SimSun" w:hAnsi="SimSun" w:cs="SimSun"/>
                <w:sz w:val="21"/>
                <w:szCs w:val="21"/>
              </w:rPr>
            </w:pPr>
          </w:p>
        </w:tc>
        <w:tc>
          <w:tcPr>
            <w:tcW w:w="1950" w:type="dxa"/>
            <w:gridSpan w:val="2"/>
          </w:tcPr>
          <w:p>
            <w:pPr>
              <w:spacing w:line="600" w:lineRule="exact"/>
              <w:jc w:val="center"/>
              <w:rPr>
                <w:rFonts w:hint="eastAsia" w:ascii="SimSun" w:hAnsi="SimSun" w:cs="SimSun"/>
                <w:sz w:val="21"/>
                <w:szCs w:val="21"/>
              </w:rPr>
            </w:pPr>
            <w:r>
              <w:rPr>
                <w:rFonts w:hint="eastAsia" w:ascii="SimSun" w:hAnsi="SimSun" w:cs="SimSun"/>
                <w:sz w:val="21"/>
                <w:szCs w:val="21"/>
              </w:rPr>
              <w:t>企业法人</w:t>
            </w:r>
          </w:p>
        </w:tc>
        <w:tc>
          <w:tcPr>
            <w:tcW w:w="1770" w:type="dxa"/>
          </w:tcPr>
          <w:p>
            <w:pPr>
              <w:spacing w:line="600" w:lineRule="exact"/>
              <w:rPr>
                <w:rFonts w:hint="eastAsia" w:ascii="SimSun" w:hAnsi="SimSun" w:cs="SimSun"/>
                <w:sz w:val="21"/>
                <w:szCs w:val="21"/>
              </w:rPr>
            </w:pPr>
          </w:p>
        </w:tc>
        <w:tc>
          <w:tcPr>
            <w:tcW w:w="2235" w:type="dxa"/>
          </w:tcPr>
          <w:p>
            <w:pPr>
              <w:spacing w:line="600" w:lineRule="exact"/>
              <w:jc w:val="center"/>
              <w:rPr>
                <w:rFonts w:hint="eastAsia" w:ascii="SimSun" w:hAnsi="SimSun" w:cs="SimSun"/>
                <w:sz w:val="21"/>
                <w:szCs w:val="21"/>
              </w:rPr>
            </w:pPr>
            <w:r>
              <w:rPr>
                <w:rFonts w:hint="eastAsia" w:ascii="SimSun" w:hAnsi="SimSun" w:cs="SimSun"/>
                <w:sz w:val="21"/>
                <w:szCs w:val="21"/>
              </w:rPr>
              <w:t>身份证号</w:t>
            </w:r>
          </w:p>
        </w:tc>
        <w:tc>
          <w:tcPr>
            <w:tcW w:w="1741" w:type="dxa"/>
          </w:tcPr>
          <w:p>
            <w:pPr>
              <w:spacing w:line="600" w:lineRule="exact"/>
              <w:rPr>
                <w:rFonts w:hint="eastAsia" w:ascii="SimSun" w:hAnsi="SimSun" w:cs="SimSu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vMerge w:val="continue"/>
          </w:tcPr>
          <w:p>
            <w:pPr>
              <w:spacing w:line="600" w:lineRule="exact"/>
              <w:rPr>
                <w:rFonts w:hint="eastAsia" w:ascii="SimSun" w:hAnsi="SimSun" w:cs="SimSun"/>
                <w:sz w:val="21"/>
                <w:szCs w:val="21"/>
              </w:rPr>
            </w:pPr>
          </w:p>
        </w:tc>
        <w:tc>
          <w:tcPr>
            <w:tcW w:w="1950" w:type="dxa"/>
            <w:gridSpan w:val="2"/>
          </w:tcPr>
          <w:p>
            <w:pPr>
              <w:spacing w:line="600" w:lineRule="exact"/>
              <w:jc w:val="center"/>
              <w:rPr>
                <w:rFonts w:hint="eastAsia" w:ascii="SimSun" w:hAnsi="SimSun" w:cs="SimSun"/>
                <w:sz w:val="21"/>
                <w:szCs w:val="21"/>
              </w:rPr>
            </w:pPr>
            <w:r>
              <w:rPr>
                <w:rFonts w:hint="eastAsia" w:ascii="SimSun" w:hAnsi="SimSun" w:cs="SimSun"/>
                <w:sz w:val="21"/>
                <w:szCs w:val="21"/>
              </w:rPr>
              <w:t>联系人</w:t>
            </w:r>
          </w:p>
        </w:tc>
        <w:tc>
          <w:tcPr>
            <w:tcW w:w="1770" w:type="dxa"/>
          </w:tcPr>
          <w:p>
            <w:pPr>
              <w:spacing w:line="600" w:lineRule="exact"/>
              <w:rPr>
                <w:rFonts w:hint="eastAsia" w:ascii="SimSun" w:hAnsi="SimSun" w:cs="SimSun"/>
                <w:sz w:val="21"/>
                <w:szCs w:val="21"/>
              </w:rPr>
            </w:pPr>
          </w:p>
        </w:tc>
        <w:tc>
          <w:tcPr>
            <w:tcW w:w="2235" w:type="dxa"/>
          </w:tcPr>
          <w:p>
            <w:pPr>
              <w:spacing w:line="600" w:lineRule="exact"/>
              <w:jc w:val="center"/>
              <w:rPr>
                <w:rFonts w:hint="eastAsia" w:ascii="SimSun" w:hAnsi="SimSun" w:cs="SimSun"/>
                <w:sz w:val="21"/>
                <w:szCs w:val="21"/>
              </w:rPr>
            </w:pPr>
            <w:r>
              <w:rPr>
                <w:rFonts w:hint="eastAsia" w:ascii="SimSun" w:hAnsi="SimSun" w:cs="SimSun"/>
                <w:sz w:val="21"/>
                <w:szCs w:val="21"/>
              </w:rPr>
              <w:t>联系电话</w:t>
            </w:r>
          </w:p>
        </w:tc>
        <w:tc>
          <w:tcPr>
            <w:tcW w:w="1741" w:type="dxa"/>
          </w:tcPr>
          <w:p>
            <w:pPr>
              <w:spacing w:line="600" w:lineRule="exact"/>
              <w:rPr>
                <w:rFonts w:hint="eastAsia" w:ascii="SimSun" w:hAnsi="SimSun" w:cs="SimSu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826" w:type="dxa"/>
            <w:vMerge w:val="continue"/>
          </w:tcPr>
          <w:p>
            <w:pPr>
              <w:spacing w:line="600" w:lineRule="exact"/>
              <w:rPr>
                <w:rFonts w:hint="eastAsia" w:ascii="SimSun" w:hAnsi="SimSun" w:cs="SimSun"/>
                <w:sz w:val="21"/>
                <w:szCs w:val="21"/>
              </w:rPr>
            </w:pPr>
          </w:p>
        </w:tc>
        <w:tc>
          <w:tcPr>
            <w:tcW w:w="1950" w:type="dxa"/>
            <w:gridSpan w:val="2"/>
          </w:tcPr>
          <w:p>
            <w:pPr>
              <w:spacing w:line="520" w:lineRule="exact"/>
              <w:jc w:val="center"/>
              <w:rPr>
                <w:rFonts w:hint="eastAsia" w:ascii="SimSun" w:hAnsi="SimSun" w:cs="SimSun"/>
                <w:sz w:val="21"/>
                <w:szCs w:val="21"/>
              </w:rPr>
            </w:pPr>
            <w:r>
              <w:rPr>
                <w:rFonts w:hint="eastAsia" w:ascii="SimSun" w:hAnsi="SimSun" w:cs="SimSun"/>
                <w:sz w:val="21"/>
                <w:szCs w:val="21"/>
              </w:rPr>
              <w:t>土地流转面积</w:t>
            </w:r>
          </w:p>
          <w:p>
            <w:pPr>
              <w:spacing w:line="520" w:lineRule="exact"/>
              <w:jc w:val="center"/>
              <w:rPr>
                <w:rFonts w:hint="eastAsia" w:ascii="SimSun" w:hAnsi="SimSun" w:cs="SimSun"/>
                <w:sz w:val="21"/>
                <w:szCs w:val="21"/>
              </w:rPr>
            </w:pPr>
            <w:r>
              <w:rPr>
                <w:rFonts w:hint="eastAsia" w:ascii="SimSun" w:hAnsi="SimSun" w:cs="SimSun"/>
                <w:sz w:val="21"/>
                <w:szCs w:val="21"/>
              </w:rPr>
              <w:t>（亩）</w:t>
            </w:r>
          </w:p>
        </w:tc>
        <w:tc>
          <w:tcPr>
            <w:tcW w:w="1770" w:type="dxa"/>
          </w:tcPr>
          <w:p>
            <w:pPr>
              <w:spacing w:line="520" w:lineRule="exact"/>
              <w:rPr>
                <w:rFonts w:hint="eastAsia" w:ascii="SimSun" w:hAnsi="SimSun" w:cs="SimSun"/>
                <w:sz w:val="21"/>
                <w:szCs w:val="21"/>
              </w:rPr>
            </w:pPr>
          </w:p>
        </w:tc>
        <w:tc>
          <w:tcPr>
            <w:tcW w:w="2235" w:type="dxa"/>
          </w:tcPr>
          <w:p>
            <w:pPr>
              <w:spacing w:line="520" w:lineRule="exact"/>
              <w:jc w:val="center"/>
              <w:rPr>
                <w:rFonts w:hint="eastAsia" w:ascii="SimSun" w:hAnsi="SimSun" w:cs="SimSun"/>
                <w:sz w:val="21"/>
                <w:szCs w:val="21"/>
              </w:rPr>
            </w:pPr>
            <w:r>
              <w:rPr>
                <w:rFonts w:hint="eastAsia" w:ascii="SimSun" w:hAnsi="SimSun" w:cs="SimSun"/>
                <w:sz w:val="21"/>
                <w:szCs w:val="21"/>
              </w:rPr>
              <w:t>小龙虾养殖面积</w:t>
            </w:r>
          </w:p>
          <w:p>
            <w:pPr>
              <w:spacing w:line="520" w:lineRule="exact"/>
              <w:jc w:val="center"/>
              <w:rPr>
                <w:rFonts w:hint="eastAsia" w:ascii="SimSun" w:hAnsi="SimSun" w:cs="SimSun"/>
                <w:sz w:val="21"/>
                <w:szCs w:val="21"/>
              </w:rPr>
            </w:pPr>
            <w:r>
              <w:rPr>
                <w:rFonts w:hint="eastAsia" w:ascii="SimSun" w:hAnsi="SimSun" w:cs="SimSun"/>
                <w:sz w:val="21"/>
                <w:szCs w:val="21"/>
              </w:rPr>
              <w:t>（亩）</w:t>
            </w:r>
          </w:p>
        </w:tc>
        <w:tc>
          <w:tcPr>
            <w:tcW w:w="1741" w:type="dxa"/>
          </w:tcPr>
          <w:p>
            <w:pPr>
              <w:spacing w:line="520" w:lineRule="exact"/>
              <w:rPr>
                <w:rFonts w:hint="eastAsia" w:ascii="SimSun" w:hAnsi="SimSun" w:cs="SimSu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vMerge w:val="restart"/>
          </w:tcPr>
          <w:p>
            <w:pPr>
              <w:spacing w:line="600" w:lineRule="exact"/>
              <w:rPr>
                <w:rFonts w:hint="eastAsia" w:ascii="SimSun" w:hAnsi="SimSun" w:cs="SimSun"/>
                <w:sz w:val="21"/>
                <w:szCs w:val="21"/>
              </w:rPr>
            </w:pPr>
          </w:p>
          <w:p>
            <w:pPr>
              <w:spacing w:line="600" w:lineRule="exact"/>
              <w:rPr>
                <w:rFonts w:hint="eastAsia" w:ascii="SimSun" w:hAnsi="SimSun" w:cs="SimSun"/>
                <w:sz w:val="21"/>
                <w:szCs w:val="21"/>
              </w:rPr>
            </w:pPr>
          </w:p>
          <w:p>
            <w:pPr>
              <w:spacing w:line="600" w:lineRule="exact"/>
              <w:rPr>
                <w:rFonts w:hint="eastAsia" w:ascii="SimSun" w:hAnsi="SimSun" w:cs="SimSun"/>
                <w:sz w:val="21"/>
                <w:szCs w:val="21"/>
              </w:rPr>
            </w:pPr>
          </w:p>
          <w:p>
            <w:pPr>
              <w:spacing w:line="600" w:lineRule="exact"/>
              <w:rPr>
                <w:rFonts w:hint="eastAsia" w:ascii="SimSun" w:hAnsi="SimSun" w:cs="SimSun"/>
                <w:sz w:val="21"/>
                <w:szCs w:val="21"/>
              </w:rPr>
            </w:pPr>
          </w:p>
          <w:p>
            <w:pPr>
              <w:spacing w:line="600" w:lineRule="exact"/>
              <w:rPr>
                <w:rFonts w:hint="eastAsia" w:ascii="SimSun" w:hAnsi="SimSun" w:cs="SimSun"/>
                <w:sz w:val="21"/>
                <w:szCs w:val="21"/>
              </w:rPr>
            </w:pPr>
          </w:p>
          <w:p>
            <w:pPr>
              <w:spacing w:line="600" w:lineRule="exact"/>
              <w:rPr>
                <w:rFonts w:hint="eastAsia" w:ascii="SimSun" w:hAnsi="SimSun" w:cs="SimSun"/>
                <w:sz w:val="21"/>
                <w:szCs w:val="21"/>
              </w:rPr>
            </w:pPr>
          </w:p>
          <w:p>
            <w:pPr>
              <w:spacing w:line="600" w:lineRule="exact"/>
              <w:jc w:val="left"/>
              <w:rPr>
                <w:rFonts w:hint="eastAsia" w:ascii="SimSun" w:hAnsi="SimSun" w:cs="SimSun"/>
                <w:sz w:val="21"/>
                <w:szCs w:val="21"/>
              </w:rPr>
            </w:pPr>
            <w:r>
              <w:rPr>
                <w:rFonts w:hint="eastAsia" w:ascii="SimSun" w:hAnsi="SimSun" w:cs="SimSun"/>
                <w:sz w:val="21"/>
                <w:szCs w:val="21"/>
              </w:rPr>
              <w:t>建</w:t>
            </w:r>
            <w:r>
              <w:rPr>
                <w:rFonts w:hint="eastAsia" w:ascii="SimSun" w:hAnsi="SimSun" w:cs="SimSun"/>
                <w:sz w:val="21"/>
                <w:szCs w:val="21"/>
                <w:lang w:val="en-US" w:eastAsia="zh-CN"/>
              </w:rPr>
              <w:t xml:space="preserve"> </w:t>
            </w:r>
            <w:r>
              <w:rPr>
                <w:rFonts w:hint="eastAsia" w:ascii="SimSun" w:hAnsi="SimSun" w:cs="SimSun"/>
                <w:sz w:val="21"/>
                <w:szCs w:val="21"/>
              </w:rPr>
              <w:t>设内</w:t>
            </w:r>
            <w:r>
              <w:rPr>
                <w:rFonts w:hint="eastAsia" w:ascii="SimSun" w:hAnsi="SimSun" w:cs="SimSun"/>
                <w:sz w:val="21"/>
                <w:szCs w:val="21"/>
                <w:lang w:val="en-US" w:eastAsia="zh-CN"/>
              </w:rPr>
              <w:t xml:space="preserve"> </w:t>
            </w:r>
            <w:r>
              <w:rPr>
                <w:rFonts w:hint="eastAsia" w:ascii="SimSun" w:hAnsi="SimSun" w:cs="SimSun"/>
                <w:sz w:val="21"/>
                <w:szCs w:val="21"/>
              </w:rPr>
              <w:t>容</w:t>
            </w:r>
          </w:p>
        </w:tc>
        <w:tc>
          <w:tcPr>
            <w:tcW w:w="1950" w:type="dxa"/>
            <w:gridSpan w:val="2"/>
          </w:tcPr>
          <w:p>
            <w:pPr>
              <w:spacing w:line="600" w:lineRule="exact"/>
              <w:jc w:val="center"/>
              <w:rPr>
                <w:rFonts w:hint="eastAsia" w:ascii="SimSun" w:hAnsi="SimSun" w:cs="SimSun"/>
                <w:sz w:val="21"/>
                <w:szCs w:val="21"/>
              </w:rPr>
            </w:pPr>
            <w:r>
              <w:rPr>
                <w:rFonts w:hint="eastAsia" w:ascii="SimSun" w:hAnsi="SimSun" w:cs="SimSun"/>
                <w:sz w:val="21"/>
                <w:szCs w:val="21"/>
              </w:rPr>
              <w:t>申报项目类别</w:t>
            </w:r>
          </w:p>
        </w:tc>
        <w:tc>
          <w:tcPr>
            <w:tcW w:w="5746" w:type="dxa"/>
            <w:gridSpan w:val="3"/>
          </w:tcPr>
          <w:p>
            <w:pPr>
              <w:spacing w:line="600" w:lineRule="exact"/>
              <w:rPr>
                <w:rFonts w:hint="eastAsia" w:ascii="SimSun" w:hAnsi="SimSun" w:cs="SimSu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vMerge w:val="continue"/>
          </w:tcPr>
          <w:p>
            <w:pPr>
              <w:spacing w:line="600" w:lineRule="exact"/>
              <w:rPr>
                <w:rFonts w:hint="eastAsia" w:ascii="SimSun" w:hAnsi="SimSun" w:cs="SimSun"/>
                <w:sz w:val="21"/>
                <w:szCs w:val="21"/>
              </w:rPr>
            </w:pPr>
          </w:p>
        </w:tc>
        <w:tc>
          <w:tcPr>
            <w:tcW w:w="1950" w:type="dxa"/>
            <w:gridSpan w:val="2"/>
          </w:tcPr>
          <w:p>
            <w:pPr>
              <w:spacing w:line="520" w:lineRule="exact"/>
              <w:jc w:val="center"/>
              <w:rPr>
                <w:rFonts w:hint="eastAsia" w:ascii="SimSun" w:hAnsi="SimSun" w:cs="SimSun"/>
                <w:sz w:val="21"/>
                <w:szCs w:val="21"/>
              </w:rPr>
            </w:pPr>
            <w:r>
              <w:rPr>
                <w:rFonts w:hint="eastAsia" w:ascii="SimSun" w:hAnsi="SimSun" w:cs="SimSun"/>
                <w:sz w:val="21"/>
                <w:szCs w:val="21"/>
              </w:rPr>
              <w:t>投资总额</w:t>
            </w:r>
          </w:p>
          <w:p>
            <w:pPr>
              <w:spacing w:line="520" w:lineRule="exact"/>
              <w:jc w:val="center"/>
              <w:rPr>
                <w:rFonts w:hint="eastAsia" w:ascii="SimSun" w:hAnsi="SimSun" w:cs="SimSun"/>
                <w:sz w:val="21"/>
                <w:szCs w:val="21"/>
              </w:rPr>
            </w:pPr>
            <w:r>
              <w:rPr>
                <w:rFonts w:hint="eastAsia" w:ascii="SimSun" w:hAnsi="SimSun" w:cs="SimSun"/>
                <w:sz w:val="21"/>
                <w:szCs w:val="21"/>
              </w:rPr>
              <w:t>（万元）</w:t>
            </w:r>
          </w:p>
        </w:tc>
        <w:tc>
          <w:tcPr>
            <w:tcW w:w="1770" w:type="dxa"/>
          </w:tcPr>
          <w:p>
            <w:pPr>
              <w:spacing w:line="520" w:lineRule="exact"/>
              <w:rPr>
                <w:rFonts w:hint="eastAsia" w:ascii="SimSun" w:hAnsi="SimSun" w:cs="SimSun"/>
                <w:sz w:val="21"/>
                <w:szCs w:val="21"/>
              </w:rPr>
            </w:pPr>
          </w:p>
        </w:tc>
        <w:tc>
          <w:tcPr>
            <w:tcW w:w="2235" w:type="dxa"/>
          </w:tcPr>
          <w:p>
            <w:pPr>
              <w:spacing w:line="520" w:lineRule="exact"/>
              <w:jc w:val="center"/>
              <w:rPr>
                <w:rFonts w:hint="eastAsia" w:ascii="SimSun" w:hAnsi="SimSun" w:cs="SimSun"/>
                <w:sz w:val="21"/>
                <w:szCs w:val="21"/>
              </w:rPr>
            </w:pPr>
            <w:r>
              <w:rPr>
                <w:rFonts w:hint="eastAsia" w:ascii="SimSun" w:hAnsi="SimSun" w:cs="SimSun"/>
                <w:sz w:val="21"/>
                <w:szCs w:val="21"/>
              </w:rPr>
              <w:t>申请奖补金额</w:t>
            </w:r>
          </w:p>
          <w:p>
            <w:pPr>
              <w:spacing w:line="520" w:lineRule="exact"/>
              <w:jc w:val="center"/>
              <w:rPr>
                <w:rFonts w:hint="eastAsia" w:ascii="SimSun" w:hAnsi="SimSun" w:cs="SimSun"/>
                <w:sz w:val="21"/>
                <w:szCs w:val="21"/>
              </w:rPr>
            </w:pPr>
            <w:r>
              <w:rPr>
                <w:rFonts w:hint="eastAsia" w:ascii="SimSun" w:hAnsi="SimSun" w:cs="SimSun"/>
                <w:sz w:val="21"/>
                <w:szCs w:val="21"/>
              </w:rPr>
              <w:t>（万元）</w:t>
            </w:r>
          </w:p>
        </w:tc>
        <w:tc>
          <w:tcPr>
            <w:tcW w:w="1741" w:type="dxa"/>
          </w:tcPr>
          <w:p>
            <w:pPr>
              <w:spacing w:line="520" w:lineRule="exact"/>
              <w:rPr>
                <w:rFonts w:hint="eastAsia" w:ascii="SimSun" w:hAnsi="SimSun" w:cs="SimSu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vMerge w:val="continue"/>
          </w:tcPr>
          <w:p>
            <w:pPr>
              <w:spacing w:line="600" w:lineRule="exact"/>
              <w:rPr>
                <w:rFonts w:hint="eastAsia" w:ascii="SimSun" w:hAnsi="SimSun" w:cs="SimSun"/>
                <w:sz w:val="21"/>
                <w:szCs w:val="21"/>
              </w:rPr>
            </w:pPr>
          </w:p>
        </w:tc>
        <w:tc>
          <w:tcPr>
            <w:tcW w:w="3720" w:type="dxa"/>
            <w:gridSpan w:val="3"/>
          </w:tcPr>
          <w:p>
            <w:pPr>
              <w:spacing w:line="600" w:lineRule="exact"/>
              <w:jc w:val="center"/>
              <w:rPr>
                <w:rFonts w:hint="eastAsia" w:ascii="SimSun" w:hAnsi="SimSun" w:cs="SimSun"/>
                <w:sz w:val="21"/>
                <w:szCs w:val="21"/>
              </w:rPr>
            </w:pPr>
            <w:r>
              <w:rPr>
                <w:rFonts w:hint="eastAsia" w:ascii="SimSun" w:hAnsi="SimSun" w:cs="SimSun"/>
                <w:sz w:val="21"/>
                <w:szCs w:val="21"/>
              </w:rPr>
              <w:t>项目内容</w:t>
            </w:r>
          </w:p>
        </w:tc>
        <w:tc>
          <w:tcPr>
            <w:tcW w:w="2235" w:type="dxa"/>
          </w:tcPr>
          <w:p>
            <w:pPr>
              <w:spacing w:line="600" w:lineRule="exact"/>
              <w:jc w:val="center"/>
              <w:rPr>
                <w:rFonts w:hint="eastAsia" w:ascii="SimSun" w:hAnsi="SimSun" w:cs="SimSun"/>
                <w:sz w:val="21"/>
                <w:szCs w:val="21"/>
              </w:rPr>
            </w:pPr>
            <w:r>
              <w:rPr>
                <w:rFonts w:hint="eastAsia" w:ascii="SimSun" w:hAnsi="SimSun" w:cs="SimSun"/>
                <w:sz w:val="21"/>
                <w:szCs w:val="21"/>
              </w:rPr>
              <w:t>投资金额</w:t>
            </w:r>
          </w:p>
        </w:tc>
        <w:tc>
          <w:tcPr>
            <w:tcW w:w="1741" w:type="dxa"/>
          </w:tcPr>
          <w:p>
            <w:pPr>
              <w:spacing w:line="600" w:lineRule="exact"/>
              <w:jc w:val="center"/>
              <w:rPr>
                <w:rFonts w:hint="eastAsia" w:ascii="SimSun" w:hAnsi="SimSun" w:cs="SimSun"/>
                <w:sz w:val="21"/>
                <w:szCs w:val="21"/>
              </w:rPr>
            </w:pPr>
            <w:r>
              <w:rPr>
                <w:rFonts w:hint="eastAsia" w:ascii="SimSun" w:hAnsi="SimSun" w:cs="SimSun"/>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vMerge w:val="continue"/>
          </w:tcPr>
          <w:p>
            <w:pPr>
              <w:spacing w:line="600" w:lineRule="exact"/>
              <w:rPr>
                <w:rFonts w:hint="eastAsia" w:ascii="SimSun" w:hAnsi="SimSun" w:cs="SimSun"/>
                <w:sz w:val="21"/>
                <w:szCs w:val="21"/>
              </w:rPr>
            </w:pPr>
          </w:p>
        </w:tc>
        <w:tc>
          <w:tcPr>
            <w:tcW w:w="3720" w:type="dxa"/>
            <w:gridSpan w:val="3"/>
          </w:tcPr>
          <w:p>
            <w:pPr>
              <w:spacing w:line="600" w:lineRule="exact"/>
              <w:rPr>
                <w:rFonts w:hint="eastAsia" w:ascii="SimSun" w:hAnsi="SimSun" w:cs="SimSun"/>
                <w:sz w:val="21"/>
                <w:szCs w:val="21"/>
              </w:rPr>
            </w:pPr>
          </w:p>
        </w:tc>
        <w:tc>
          <w:tcPr>
            <w:tcW w:w="2235" w:type="dxa"/>
          </w:tcPr>
          <w:p>
            <w:pPr>
              <w:spacing w:line="600" w:lineRule="exact"/>
              <w:jc w:val="center"/>
              <w:rPr>
                <w:rFonts w:hint="eastAsia" w:ascii="SimSun" w:hAnsi="SimSun" w:cs="SimSun"/>
                <w:sz w:val="21"/>
                <w:szCs w:val="21"/>
              </w:rPr>
            </w:pPr>
          </w:p>
        </w:tc>
        <w:tc>
          <w:tcPr>
            <w:tcW w:w="1741" w:type="dxa"/>
          </w:tcPr>
          <w:p>
            <w:pPr>
              <w:spacing w:line="600" w:lineRule="exact"/>
              <w:rPr>
                <w:rFonts w:hint="eastAsia" w:ascii="SimSun" w:hAnsi="SimSun" w:cs="SimSu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vMerge w:val="continue"/>
          </w:tcPr>
          <w:p>
            <w:pPr>
              <w:spacing w:line="600" w:lineRule="exact"/>
              <w:rPr>
                <w:rFonts w:hint="eastAsia" w:ascii="SimSun" w:hAnsi="SimSun" w:cs="SimSun"/>
                <w:sz w:val="21"/>
                <w:szCs w:val="21"/>
              </w:rPr>
            </w:pPr>
          </w:p>
        </w:tc>
        <w:tc>
          <w:tcPr>
            <w:tcW w:w="3720" w:type="dxa"/>
            <w:gridSpan w:val="3"/>
          </w:tcPr>
          <w:p>
            <w:pPr>
              <w:spacing w:line="600" w:lineRule="exact"/>
              <w:rPr>
                <w:rFonts w:hint="eastAsia" w:ascii="SimSun" w:hAnsi="SimSun" w:cs="SimSun"/>
                <w:sz w:val="21"/>
                <w:szCs w:val="21"/>
              </w:rPr>
            </w:pPr>
          </w:p>
        </w:tc>
        <w:tc>
          <w:tcPr>
            <w:tcW w:w="2235" w:type="dxa"/>
          </w:tcPr>
          <w:p>
            <w:pPr>
              <w:spacing w:line="600" w:lineRule="exact"/>
              <w:jc w:val="center"/>
              <w:rPr>
                <w:rFonts w:hint="eastAsia" w:ascii="SimSun" w:hAnsi="SimSun" w:cs="SimSun"/>
                <w:sz w:val="21"/>
                <w:szCs w:val="21"/>
              </w:rPr>
            </w:pPr>
          </w:p>
        </w:tc>
        <w:tc>
          <w:tcPr>
            <w:tcW w:w="1741" w:type="dxa"/>
          </w:tcPr>
          <w:p>
            <w:pPr>
              <w:spacing w:line="600" w:lineRule="exact"/>
              <w:rPr>
                <w:rFonts w:hint="eastAsia" w:ascii="SimSun" w:hAnsi="SimSun" w:cs="SimSu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vMerge w:val="continue"/>
          </w:tcPr>
          <w:p>
            <w:pPr>
              <w:spacing w:line="600" w:lineRule="exact"/>
              <w:rPr>
                <w:rFonts w:hint="eastAsia" w:ascii="SimSun" w:hAnsi="SimSun" w:cs="SimSun"/>
                <w:sz w:val="21"/>
                <w:szCs w:val="21"/>
              </w:rPr>
            </w:pPr>
          </w:p>
        </w:tc>
        <w:tc>
          <w:tcPr>
            <w:tcW w:w="3720" w:type="dxa"/>
            <w:gridSpan w:val="3"/>
          </w:tcPr>
          <w:p>
            <w:pPr>
              <w:spacing w:line="600" w:lineRule="exact"/>
              <w:rPr>
                <w:rFonts w:hint="eastAsia" w:ascii="SimSun" w:hAnsi="SimSun" w:cs="SimSun"/>
                <w:sz w:val="21"/>
                <w:szCs w:val="21"/>
              </w:rPr>
            </w:pPr>
          </w:p>
        </w:tc>
        <w:tc>
          <w:tcPr>
            <w:tcW w:w="2235" w:type="dxa"/>
          </w:tcPr>
          <w:p>
            <w:pPr>
              <w:spacing w:line="600" w:lineRule="exact"/>
              <w:jc w:val="center"/>
              <w:rPr>
                <w:rFonts w:hint="eastAsia" w:ascii="SimSun" w:hAnsi="SimSun" w:cs="SimSun"/>
                <w:sz w:val="21"/>
                <w:szCs w:val="21"/>
              </w:rPr>
            </w:pPr>
          </w:p>
        </w:tc>
        <w:tc>
          <w:tcPr>
            <w:tcW w:w="1741" w:type="dxa"/>
          </w:tcPr>
          <w:p>
            <w:pPr>
              <w:spacing w:line="600" w:lineRule="exact"/>
              <w:rPr>
                <w:rFonts w:hint="eastAsia" w:ascii="SimSun" w:hAnsi="SimSun" w:cs="SimSu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vMerge w:val="continue"/>
          </w:tcPr>
          <w:p>
            <w:pPr>
              <w:spacing w:line="600" w:lineRule="exact"/>
              <w:rPr>
                <w:rFonts w:hint="eastAsia" w:ascii="SimSun" w:hAnsi="SimSun" w:cs="SimSun"/>
                <w:sz w:val="21"/>
                <w:szCs w:val="21"/>
              </w:rPr>
            </w:pPr>
          </w:p>
        </w:tc>
        <w:tc>
          <w:tcPr>
            <w:tcW w:w="3720" w:type="dxa"/>
            <w:gridSpan w:val="3"/>
          </w:tcPr>
          <w:p>
            <w:pPr>
              <w:spacing w:line="600" w:lineRule="exact"/>
              <w:rPr>
                <w:rFonts w:hint="eastAsia" w:ascii="SimSun" w:hAnsi="SimSun" w:cs="SimSun"/>
                <w:sz w:val="21"/>
                <w:szCs w:val="21"/>
              </w:rPr>
            </w:pPr>
          </w:p>
        </w:tc>
        <w:tc>
          <w:tcPr>
            <w:tcW w:w="2235" w:type="dxa"/>
          </w:tcPr>
          <w:p>
            <w:pPr>
              <w:spacing w:line="600" w:lineRule="exact"/>
              <w:jc w:val="center"/>
              <w:rPr>
                <w:rFonts w:hint="eastAsia" w:ascii="SimSun" w:hAnsi="SimSun" w:cs="SimSun"/>
                <w:sz w:val="21"/>
                <w:szCs w:val="21"/>
              </w:rPr>
            </w:pPr>
          </w:p>
        </w:tc>
        <w:tc>
          <w:tcPr>
            <w:tcW w:w="1741" w:type="dxa"/>
          </w:tcPr>
          <w:p>
            <w:pPr>
              <w:spacing w:line="600" w:lineRule="exact"/>
              <w:rPr>
                <w:rFonts w:hint="eastAsia" w:ascii="SimSun" w:hAnsi="SimSun" w:cs="SimSu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vMerge w:val="continue"/>
          </w:tcPr>
          <w:p>
            <w:pPr>
              <w:spacing w:line="600" w:lineRule="exact"/>
              <w:rPr>
                <w:rFonts w:hint="eastAsia" w:ascii="SimSun" w:hAnsi="SimSun" w:cs="SimSun"/>
                <w:sz w:val="21"/>
                <w:szCs w:val="21"/>
              </w:rPr>
            </w:pPr>
          </w:p>
        </w:tc>
        <w:tc>
          <w:tcPr>
            <w:tcW w:w="3720" w:type="dxa"/>
            <w:gridSpan w:val="3"/>
          </w:tcPr>
          <w:p>
            <w:pPr>
              <w:spacing w:line="600" w:lineRule="exact"/>
              <w:rPr>
                <w:rFonts w:hint="eastAsia" w:ascii="SimSun" w:hAnsi="SimSun" w:cs="SimSun"/>
                <w:sz w:val="21"/>
                <w:szCs w:val="21"/>
              </w:rPr>
            </w:pPr>
          </w:p>
        </w:tc>
        <w:tc>
          <w:tcPr>
            <w:tcW w:w="2235" w:type="dxa"/>
          </w:tcPr>
          <w:p>
            <w:pPr>
              <w:spacing w:line="600" w:lineRule="exact"/>
              <w:jc w:val="center"/>
              <w:rPr>
                <w:rFonts w:hint="eastAsia" w:ascii="SimSun" w:hAnsi="SimSun" w:cs="SimSun"/>
                <w:sz w:val="21"/>
                <w:szCs w:val="21"/>
              </w:rPr>
            </w:pPr>
          </w:p>
        </w:tc>
        <w:tc>
          <w:tcPr>
            <w:tcW w:w="1741" w:type="dxa"/>
          </w:tcPr>
          <w:p>
            <w:pPr>
              <w:spacing w:line="600" w:lineRule="exact"/>
              <w:rPr>
                <w:rFonts w:hint="eastAsia" w:ascii="SimSun" w:hAnsi="SimSun" w:cs="SimSu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vMerge w:val="continue"/>
          </w:tcPr>
          <w:p>
            <w:pPr>
              <w:spacing w:line="600" w:lineRule="exact"/>
              <w:rPr>
                <w:rFonts w:hint="eastAsia" w:ascii="SimSun" w:hAnsi="SimSun" w:cs="SimSun"/>
                <w:sz w:val="21"/>
                <w:szCs w:val="21"/>
              </w:rPr>
            </w:pPr>
          </w:p>
        </w:tc>
        <w:tc>
          <w:tcPr>
            <w:tcW w:w="3720" w:type="dxa"/>
            <w:gridSpan w:val="3"/>
          </w:tcPr>
          <w:p>
            <w:pPr>
              <w:spacing w:line="600" w:lineRule="exact"/>
              <w:rPr>
                <w:rFonts w:hint="eastAsia" w:ascii="SimSun" w:hAnsi="SimSun" w:cs="SimSun"/>
                <w:sz w:val="21"/>
                <w:szCs w:val="21"/>
              </w:rPr>
            </w:pPr>
          </w:p>
        </w:tc>
        <w:tc>
          <w:tcPr>
            <w:tcW w:w="2235" w:type="dxa"/>
          </w:tcPr>
          <w:p>
            <w:pPr>
              <w:spacing w:line="600" w:lineRule="exact"/>
              <w:jc w:val="center"/>
              <w:rPr>
                <w:rFonts w:hint="eastAsia" w:ascii="SimSun" w:hAnsi="SimSun" w:cs="SimSun"/>
                <w:sz w:val="21"/>
                <w:szCs w:val="21"/>
              </w:rPr>
            </w:pPr>
          </w:p>
        </w:tc>
        <w:tc>
          <w:tcPr>
            <w:tcW w:w="1741" w:type="dxa"/>
          </w:tcPr>
          <w:p>
            <w:pPr>
              <w:spacing w:line="600" w:lineRule="exact"/>
              <w:rPr>
                <w:rFonts w:hint="eastAsia" w:ascii="SimSun" w:hAnsi="SimSun" w:cs="SimSu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vMerge w:val="continue"/>
          </w:tcPr>
          <w:p>
            <w:pPr>
              <w:spacing w:line="600" w:lineRule="exact"/>
              <w:rPr>
                <w:rFonts w:hint="eastAsia" w:ascii="SimSun" w:hAnsi="SimSun" w:cs="SimSun"/>
                <w:sz w:val="21"/>
                <w:szCs w:val="21"/>
              </w:rPr>
            </w:pPr>
          </w:p>
        </w:tc>
        <w:tc>
          <w:tcPr>
            <w:tcW w:w="3720" w:type="dxa"/>
            <w:gridSpan w:val="3"/>
          </w:tcPr>
          <w:p>
            <w:pPr>
              <w:spacing w:line="600" w:lineRule="exact"/>
              <w:rPr>
                <w:rFonts w:hint="eastAsia" w:ascii="SimSun" w:hAnsi="SimSun" w:cs="SimSun"/>
                <w:sz w:val="21"/>
                <w:szCs w:val="21"/>
              </w:rPr>
            </w:pPr>
          </w:p>
        </w:tc>
        <w:tc>
          <w:tcPr>
            <w:tcW w:w="2235" w:type="dxa"/>
          </w:tcPr>
          <w:p>
            <w:pPr>
              <w:spacing w:line="600" w:lineRule="exact"/>
              <w:jc w:val="center"/>
              <w:rPr>
                <w:rFonts w:hint="eastAsia" w:ascii="SimSun" w:hAnsi="SimSun" w:cs="SimSun"/>
                <w:sz w:val="21"/>
                <w:szCs w:val="21"/>
              </w:rPr>
            </w:pPr>
          </w:p>
        </w:tc>
        <w:tc>
          <w:tcPr>
            <w:tcW w:w="1741" w:type="dxa"/>
          </w:tcPr>
          <w:p>
            <w:pPr>
              <w:spacing w:line="600" w:lineRule="exact"/>
              <w:rPr>
                <w:rFonts w:hint="eastAsia" w:ascii="SimSun" w:hAnsi="SimSun" w:cs="SimSu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6" w:hRule="atLeast"/>
          <w:jc w:val="center"/>
        </w:trPr>
        <w:tc>
          <w:tcPr>
            <w:tcW w:w="2266" w:type="dxa"/>
            <w:gridSpan w:val="2"/>
          </w:tcPr>
          <w:p>
            <w:pPr>
              <w:spacing w:line="500" w:lineRule="exact"/>
              <w:rPr>
                <w:rFonts w:hint="eastAsia" w:ascii="SimSun" w:hAnsi="SimSun" w:cs="SimSun"/>
                <w:sz w:val="21"/>
                <w:szCs w:val="21"/>
              </w:rPr>
            </w:pPr>
          </w:p>
          <w:p>
            <w:pPr>
              <w:spacing w:line="500" w:lineRule="exact"/>
              <w:rPr>
                <w:rFonts w:hint="eastAsia" w:ascii="SimSun" w:hAnsi="SimSun" w:cs="SimSun"/>
                <w:sz w:val="21"/>
                <w:szCs w:val="21"/>
              </w:rPr>
            </w:pPr>
          </w:p>
          <w:p>
            <w:pPr>
              <w:spacing w:line="500" w:lineRule="exact"/>
              <w:rPr>
                <w:rFonts w:hint="eastAsia" w:ascii="SimSun" w:hAnsi="SimSun" w:cs="SimSun"/>
                <w:sz w:val="21"/>
                <w:szCs w:val="21"/>
              </w:rPr>
            </w:pPr>
          </w:p>
          <w:p>
            <w:pPr>
              <w:spacing w:line="500" w:lineRule="exact"/>
              <w:jc w:val="center"/>
              <w:rPr>
                <w:rFonts w:hint="eastAsia" w:ascii="SimSun" w:hAnsi="SimSun" w:cs="SimSun"/>
                <w:sz w:val="21"/>
                <w:szCs w:val="21"/>
              </w:rPr>
            </w:pPr>
          </w:p>
          <w:p>
            <w:pPr>
              <w:spacing w:line="500" w:lineRule="exact"/>
              <w:jc w:val="center"/>
              <w:rPr>
                <w:rFonts w:hint="eastAsia" w:ascii="SimSun" w:hAnsi="SimSun" w:cs="SimSun"/>
                <w:sz w:val="21"/>
                <w:szCs w:val="21"/>
              </w:rPr>
            </w:pPr>
            <w:r>
              <w:rPr>
                <w:rFonts w:hint="eastAsia" w:ascii="SimSun" w:hAnsi="SimSun" w:cs="SimSun"/>
                <w:sz w:val="21"/>
                <w:szCs w:val="21"/>
              </w:rPr>
              <w:t>企业概况</w:t>
            </w:r>
          </w:p>
          <w:p>
            <w:pPr>
              <w:spacing w:line="500" w:lineRule="exact"/>
              <w:jc w:val="center"/>
              <w:rPr>
                <w:rFonts w:hint="eastAsia" w:ascii="SimSun" w:hAnsi="SimSun" w:cs="SimSun"/>
                <w:sz w:val="21"/>
                <w:szCs w:val="21"/>
              </w:rPr>
            </w:pPr>
          </w:p>
          <w:p>
            <w:pPr>
              <w:spacing w:line="500" w:lineRule="exact"/>
              <w:rPr>
                <w:rFonts w:hint="eastAsia" w:ascii="SimSun" w:hAnsi="SimSun" w:cs="SimSun"/>
                <w:sz w:val="21"/>
                <w:szCs w:val="21"/>
              </w:rPr>
            </w:pPr>
          </w:p>
          <w:p>
            <w:pPr>
              <w:spacing w:line="500" w:lineRule="exact"/>
              <w:rPr>
                <w:rFonts w:hint="eastAsia" w:ascii="SimSun" w:hAnsi="SimSun" w:cs="SimSun"/>
                <w:sz w:val="21"/>
                <w:szCs w:val="21"/>
              </w:rPr>
            </w:pPr>
          </w:p>
          <w:p>
            <w:pPr>
              <w:spacing w:line="500" w:lineRule="exact"/>
              <w:rPr>
                <w:rFonts w:hint="eastAsia" w:ascii="SimSun" w:hAnsi="SimSun" w:cs="SimSun"/>
                <w:sz w:val="21"/>
                <w:szCs w:val="21"/>
              </w:rPr>
            </w:pPr>
          </w:p>
        </w:tc>
        <w:tc>
          <w:tcPr>
            <w:tcW w:w="6256" w:type="dxa"/>
            <w:gridSpan w:val="4"/>
          </w:tcPr>
          <w:p>
            <w:pPr>
              <w:spacing w:line="500" w:lineRule="exact"/>
              <w:rPr>
                <w:rFonts w:hint="eastAsia" w:ascii="FangSong_GB2312" w:hAnsi="FangSong_GB2312" w:eastAsia="FangSong_GB2312" w:cs="FangSong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6" w:type="dxa"/>
            <w:gridSpan w:val="2"/>
          </w:tcPr>
          <w:p>
            <w:pPr>
              <w:spacing w:line="500" w:lineRule="exact"/>
              <w:rPr>
                <w:rFonts w:hint="eastAsia" w:ascii="SimSun" w:hAnsi="SimSun" w:cs="SimSun"/>
                <w:sz w:val="21"/>
                <w:szCs w:val="21"/>
              </w:rPr>
            </w:pPr>
          </w:p>
          <w:p>
            <w:pPr>
              <w:spacing w:line="500" w:lineRule="exact"/>
              <w:jc w:val="center"/>
              <w:rPr>
                <w:rFonts w:hint="eastAsia" w:ascii="SimSun" w:hAnsi="SimSun" w:cs="SimSun"/>
                <w:sz w:val="21"/>
                <w:szCs w:val="21"/>
              </w:rPr>
            </w:pPr>
          </w:p>
          <w:p>
            <w:pPr>
              <w:spacing w:line="500" w:lineRule="exact"/>
              <w:jc w:val="center"/>
              <w:rPr>
                <w:rFonts w:hint="eastAsia" w:ascii="SimSun" w:hAnsi="SimSun" w:cs="SimSun"/>
                <w:sz w:val="21"/>
                <w:szCs w:val="21"/>
              </w:rPr>
            </w:pPr>
            <w:r>
              <w:rPr>
                <w:rFonts w:hint="eastAsia" w:ascii="SimSun" w:hAnsi="SimSun" w:cs="SimSun"/>
                <w:sz w:val="21"/>
                <w:szCs w:val="21"/>
              </w:rPr>
              <w:t>所在街镇意见（盖章）</w:t>
            </w:r>
          </w:p>
          <w:p>
            <w:pPr>
              <w:spacing w:line="500" w:lineRule="exact"/>
              <w:jc w:val="center"/>
              <w:rPr>
                <w:rFonts w:hint="eastAsia" w:ascii="SimSun" w:hAnsi="SimSun" w:cs="SimSun"/>
                <w:sz w:val="21"/>
                <w:szCs w:val="21"/>
              </w:rPr>
            </w:pPr>
          </w:p>
          <w:p>
            <w:pPr>
              <w:spacing w:line="500" w:lineRule="exact"/>
              <w:rPr>
                <w:rFonts w:hint="eastAsia" w:ascii="SimSun" w:hAnsi="SimSun" w:cs="SimSun"/>
                <w:sz w:val="21"/>
                <w:szCs w:val="21"/>
              </w:rPr>
            </w:pPr>
          </w:p>
        </w:tc>
        <w:tc>
          <w:tcPr>
            <w:tcW w:w="6256" w:type="dxa"/>
            <w:gridSpan w:val="4"/>
          </w:tcPr>
          <w:p>
            <w:pPr>
              <w:spacing w:line="500" w:lineRule="exact"/>
              <w:rPr>
                <w:rFonts w:hint="eastAsia" w:ascii="FangSong_GB2312" w:hAnsi="FangSong_GB2312" w:eastAsia="FangSong_GB2312" w:cs="FangSong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5" w:hRule="atLeast"/>
          <w:jc w:val="center"/>
        </w:trPr>
        <w:tc>
          <w:tcPr>
            <w:tcW w:w="2266" w:type="dxa"/>
            <w:gridSpan w:val="2"/>
          </w:tcPr>
          <w:p>
            <w:pPr>
              <w:spacing w:line="500" w:lineRule="exact"/>
              <w:jc w:val="center"/>
              <w:rPr>
                <w:rFonts w:hint="eastAsia" w:ascii="SimSun" w:hAnsi="SimSun" w:cs="SimSun"/>
                <w:sz w:val="21"/>
                <w:szCs w:val="21"/>
              </w:rPr>
            </w:pPr>
          </w:p>
          <w:p>
            <w:pPr>
              <w:spacing w:line="500" w:lineRule="exact"/>
              <w:jc w:val="center"/>
              <w:rPr>
                <w:rFonts w:hint="eastAsia" w:ascii="SimSun" w:hAnsi="SimSun" w:cs="SimSun"/>
                <w:sz w:val="21"/>
                <w:szCs w:val="21"/>
              </w:rPr>
            </w:pPr>
          </w:p>
          <w:p>
            <w:pPr>
              <w:spacing w:line="500" w:lineRule="exact"/>
              <w:jc w:val="center"/>
              <w:rPr>
                <w:rFonts w:hint="eastAsia" w:ascii="SimSun" w:hAnsi="SimSun" w:cs="SimSun"/>
                <w:sz w:val="21"/>
                <w:szCs w:val="21"/>
              </w:rPr>
            </w:pPr>
            <w:r>
              <w:rPr>
                <w:rFonts w:hint="eastAsia" w:ascii="SimSun" w:hAnsi="SimSun" w:cs="SimSun"/>
                <w:sz w:val="21"/>
                <w:szCs w:val="21"/>
              </w:rPr>
              <w:t>考察组立项意见</w:t>
            </w:r>
          </w:p>
          <w:p>
            <w:pPr>
              <w:spacing w:line="500" w:lineRule="exact"/>
              <w:jc w:val="center"/>
              <w:rPr>
                <w:rFonts w:hint="eastAsia" w:ascii="SimSun" w:hAnsi="SimSun" w:cs="SimSun"/>
                <w:sz w:val="21"/>
                <w:szCs w:val="21"/>
              </w:rPr>
            </w:pPr>
            <w:r>
              <w:rPr>
                <w:rFonts w:hint="eastAsia" w:ascii="SimSun" w:hAnsi="SimSun" w:cs="SimSun"/>
                <w:sz w:val="21"/>
                <w:szCs w:val="21"/>
              </w:rPr>
              <w:t>（成员签字）</w:t>
            </w:r>
          </w:p>
          <w:p>
            <w:pPr>
              <w:spacing w:line="500" w:lineRule="exact"/>
              <w:jc w:val="center"/>
              <w:rPr>
                <w:rFonts w:hint="eastAsia" w:ascii="SimSun" w:hAnsi="SimSun" w:cs="SimSun"/>
                <w:sz w:val="21"/>
                <w:szCs w:val="21"/>
              </w:rPr>
            </w:pPr>
          </w:p>
          <w:p>
            <w:pPr>
              <w:spacing w:line="500" w:lineRule="exact"/>
              <w:rPr>
                <w:rFonts w:hint="eastAsia" w:ascii="SimSun" w:hAnsi="SimSun" w:cs="SimSun"/>
                <w:sz w:val="21"/>
                <w:szCs w:val="21"/>
              </w:rPr>
            </w:pPr>
          </w:p>
        </w:tc>
        <w:tc>
          <w:tcPr>
            <w:tcW w:w="6256" w:type="dxa"/>
            <w:gridSpan w:val="4"/>
          </w:tcPr>
          <w:p>
            <w:pPr>
              <w:spacing w:line="500" w:lineRule="exact"/>
              <w:rPr>
                <w:rFonts w:hint="eastAsia" w:ascii="FangSong_GB2312" w:hAnsi="FangSong_GB2312" w:eastAsia="FangSong_GB2312" w:cs="FangSong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6" w:type="dxa"/>
            <w:gridSpan w:val="2"/>
          </w:tcPr>
          <w:p>
            <w:pPr>
              <w:spacing w:line="500" w:lineRule="exact"/>
              <w:jc w:val="center"/>
              <w:rPr>
                <w:rFonts w:hint="eastAsia" w:ascii="SimSun" w:hAnsi="SimSun" w:cs="SimSun"/>
                <w:sz w:val="21"/>
                <w:szCs w:val="21"/>
              </w:rPr>
            </w:pPr>
          </w:p>
          <w:p>
            <w:pPr>
              <w:spacing w:line="500" w:lineRule="exact"/>
              <w:jc w:val="center"/>
              <w:rPr>
                <w:rFonts w:hint="eastAsia" w:ascii="SimSun" w:hAnsi="SimSun" w:cs="SimSun"/>
                <w:sz w:val="21"/>
                <w:szCs w:val="21"/>
              </w:rPr>
            </w:pPr>
          </w:p>
          <w:p>
            <w:pPr>
              <w:spacing w:line="500" w:lineRule="exact"/>
              <w:jc w:val="center"/>
              <w:rPr>
                <w:rFonts w:hint="eastAsia" w:ascii="SimSun" w:hAnsi="SimSun" w:cs="SimSun"/>
                <w:sz w:val="21"/>
                <w:szCs w:val="21"/>
              </w:rPr>
            </w:pPr>
            <w:r>
              <w:rPr>
                <w:rFonts w:hint="eastAsia" w:ascii="SimSun" w:hAnsi="SimSun" w:cs="SimSun"/>
                <w:sz w:val="21"/>
                <w:szCs w:val="21"/>
              </w:rPr>
              <w:t>农科园审核意见</w:t>
            </w:r>
          </w:p>
          <w:p>
            <w:pPr>
              <w:spacing w:line="500" w:lineRule="exact"/>
              <w:jc w:val="center"/>
              <w:rPr>
                <w:rFonts w:hint="eastAsia" w:ascii="SimSun" w:hAnsi="SimSun" w:cs="SimSun"/>
                <w:sz w:val="21"/>
                <w:szCs w:val="21"/>
              </w:rPr>
            </w:pPr>
            <w:r>
              <w:rPr>
                <w:rFonts w:hint="eastAsia" w:ascii="SimSun" w:hAnsi="SimSun" w:cs="SimSun"/>
                <w:sz w:val="21"/>
                <w:szCs w:val="21"/>
              </w:rPr>
              <w:t>（盖章）</w:t>
            </w:r>
          </w:p>
          <w:p>
            <w:pPr>
              <w:spacing w:line="500" w:lineRule="exact"/>
              <w:jc w:val="center"/>
              <w:rPr>
                <w:rFonts w:hint="eastAsia" w:ascii="SimSun" w:hAnsi="SimSun" w:cs="SimSun"/>
                <w:sz w:val="21"/>
                <w:szCs w:val="21"/>
              </w:rPr>
            </w:pPr>
          </w:p>
          <w:p>
            <w:pPr>
              <w:spacing w:line="500" w:lineRule="exact"/>
              <w:rPr>
                <w:rFonts w:hint="eastAsia" w:ascii="SimSun" w:hAnsi="SimSun" w:cs="SimSun"/>
                <w:sz w:val="21"/>
                <w:szCs w:val="21"/>
              </w:rPr>
            </w:pPr>
          </w:p>
        </w:tc>
        <w:tc>
          <w:tcPr>
            <w:tcW w:w="6256" w:type="dxa"/>
            <w:gridSpan w:val="4"/>
            <w:vAlign w:val="bottom"/>
          </w:tcPr>
          <w:p>
            <w:pPr>
              <w:keepNext w:val="0"/>
              <w:keepLines w:val="0"/>
              <w:widowControl/>
              <w:suppressLineNumbers w:val="0"/>
              <w:jc w:val="right"/>
            </w:pPr>
            <w:r>
              <w:rPr>
                <w:rFonts w:hint="eastAsia" w:ascii="FangSong" w:hAnsi="FangSong" w:eastAsia="FangSong" w:cs="FangSong"/>
                <w:color w:val="000000"/>
                <w:kern w:val="0"/>
                <w:sz w:val="31"/>
                <w:szCs w:val="31"/>
                <w:lang w:val="en-US" w:eastAsia="zh-CN"/>
              </w:rPr>
              <w:t>年  月  日</w:t>
            </w:r>
          </w:p>
          <w:p>
            <w:pPr>
              <w:spacing w:line="500" w:lineRule="exact"/>
              <w:jc w:val="right"/>
              <w:rPr>
                <w:rFonts w:hint="eastAsia" w:ascii="FangSong_GB2312" w:hAnsi="FangSong_GB2312" w:eastAsia="FangSong_GB2312" w:cs="FangSong_GB2312"/>
                <w:sz w:val="21"/>
                <w:szCs w:val="21"/>
              </w:rPr>
            </w:pPr>
          </w:p>
        </w:tc>
      </w:tr>
    </w:tbl>
    <w:p>
      <w:pPr>
        <w:keepNext w:val="0"/>
        <w:keepLines w:val="0"/>
        <w:widowControl/>
        <w:suppressLineNumbers w:val="0"/>
        <w:jc w:val="center"/>
        <w:rPr>
          <w:rFonts w:hint="eastAsia" w:ascii="FangSong" w:hAnsi="FangSong" w:eastAsia="FangSong" w:cs="FangSong"/>
          <w:color w:val="000000"/>
          <w:kern w:val="0"/>
          <w:sz w:val="31"/>
          <w:szCs w:val="31"/>
          <w:lang w:val="en-US" w:eastAsia="zh-CN"/>
        </w:rPr>
        <w:sectPr>
          <w:pgSz w:w="11906" w:h="16838"/>
          <w:pgMar w:top="1440" w:right="1800" w:bottom="1440" w:left="1800"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val="0"/>
        <w:spacing w:after="156" w:afterLines="50"/>
        <w:jc w:val="center"/>
        <w:textAlignment w:val="auto"/>
        <w:rPr>
          <w:rFonts w:hint="eastAsia" w:ascii="FZXiaoBiaoSong-B05S" w:hAnsi="FZXiaoBiaoSong-B05S" w:eastAsia="FZXiaoBiaoSong-B05S" w:cs="FZXiaoBiaoSong-B05S"/>
          <w:b w:val="0"/>
          <w:bCs w:val="0"/>
          <w:sz w:val="32"/>
          <w:szCs w:val="32"/>
        </w:rPr>
      </w:pPr>
      <w:r>
        <w:rPr>
          <w:rFonts w:hint="eastAsia" w:ascii="FZXiaoBiaoSong-B05S" w:hAnsi="FZXiaoBiaoSong-B05S" w:eastAsia="FZXiaoBiaoSong-B05S" w:cs="FZXiaoBiaoSong-B05S"/>
          <w:b w:val="0"/>
          <w:bCs w:val="0"/>
          <w:sz w:val="32"/>
          <w:szCs w:val="32"/>
        </w:rPr>
        <w:t>202</w:t>
      </w:r>
      <w:r>
        <w:rPr>
          <w:rFonts w:hint="eastAsia" w:ascii="FZXiaoBiaoSong-B05S" w:hAnsi="FZXiaoBiaoSong-B05S" w:eastAsia="FZXiaoBiaoSong-B05S" w:cs="FZXiaoBiaoSong-B05S"/>
          <w:b w:val="0"/>
          <w:bCs w:val="0"/>
          <w:sz w:val="32"/>
          <w:szCs w:val="32"/>
          <w:lang w:val="en-US" w:eastAsia="zh-CN"/>
        </w:rPr>
        <w:t>3</w:t>
      </w:r>
      <w:r>
        <w:rPr>
          <w:rFonts w:hint="eastAsia" w:ascii="FZXiaoBiaoSong-B05S" w:hAnsi="FZXiaoBiaoSong-B05S" w:eastAsia="FZXiaoBiaoSong-B05S" w:cs="FZXiaoBiaoSong-B05S"/>
          <w:b w:val="0"/>
          <w:bCs w:val="0"/>
          <w:sz w:val="32"/>
          <w:szCs w:val="32"/>
        </w:rPr>
        <w:t>年望城小龙虾产业发展（</w:t>
      </w:r>
      <w:r>
        <w:rPr>
          <w:rFonts w:hint="eastAsia" w:ascii="FZXiaoBiaoSong-B05S" w:hAnsi="FZXiaoBiaoSong-B05S" w:eastAsia="FZXiaoBiaoSong-B05S" w:cs="FZXiaoBiaoSong-B05S"/>
          <w:b w:val="0"/>
          <w:bCs w:val="0"/>
          <w:sz w:val="32"/>
          <w:szCs w:val="32"/>
          <w:lang w:eastAsia="zh-CN"/>
        </w:rPr>
        <w:t>规模生产</w:t>
      </w:r>
      <w:r>
        <w:rPr>
          <w:rFonts w:hint="eastAsia" w:ascii="FZXiaoBiaoSong-B05S" w:hAnsi="FZXiaoBiaoSong-B05S" w:eastAsia="FZXiaoBiaoSong-B05S" w:cs="FZXiaoBiaoSong-B05S"/>
          <w:b w:val="0"/>
          <w:bCs w:val="0"/>
          <w:sz w:val="32"/>
          <w:szCs w:val="32"/>
        </w:rPr>
        <w:t>类）项目申报表</w:t>
      </w:r>
    </w:p>
    <w:p>
      <w:pPr>
        <w:rPr>
          <w:rFonts w:hint="eastAsia" w:ascii="FangSong" w:hAnsi="FangSong" w:eastAsia="FangSong" w:cs="FangSong"/>
          <w:sz w:val="28"/>
          <w:szCs w:val="28"/>
        </w:rPr>
      </w:pPr>
      <w:r>
        <w:rPr>
          <w:rFonts w:hint="eastAsia" w:ascii="FangSong" w:hAnsi="FangSong" w:eastAsia="FangSong" w:cs="FangSong"/>
          <w:sz w:val="28"/>
          <w:szCs w:val="28"/>
        </w:rPr>
        <w:t>企业（单位）名称：（盖章）</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6"/>
        <w:gridCol w:w="1440"/>
        <w:gridCol w:w="510"/>
        <w:gridCol w:w="1770"/>
        <w:gridCol w:w="2235"/>
        <w:gridCol w:w="1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vMerge w:val="restart"/>
          </w:tcPr>
          <w:p>
            <w:pPr>
              <w:spacing w:line="600" w:lineRule="exact"/>
              <w:rPr>
                <w:rFonts w:ascii="SimSun" w:hAnsi="SimSun" w:cs="SimSun"/>
                <w:sz w:val="21"/>
                <w:szCs w:val="21"/>
              </w:rPr>
            </w:pPr>
          </w:p>
          <w:p>
            <w:pPr>
              <w:spacing w:line="600" w:lineRule="exact"/>
              <w:jc w:val="left"/>
              <w:rPr>
                <w:rFonts w:ascii="SimSun" w:hAnsi="SimSun" w:cs="SimSun"/>
                <w:sz w:val="21"/>
                <w:szCs w:val="21"/>
              </w:rPr>
            </w:pPr>
            <w:r>
              <w:rPr>
                <w:rFonts w:hint="eastAsia" w:ascii="SimSun" w:hAnsi="SimSun" w:cs="SimSun"/>
                <w:sz w:val="21"/>
                <w:szCs w:val="21"/>
              </w:rPr>
              <w:t>企</w:t>
            </w:r>
            <w:r>
              <w:rPr>
                <w:rFonts w:hint="eastAsia" w:ascii="SimSun" w:hAnsi="SimSun" w:cs="SimSun"/>
                <w:sz w:val="21"/>
                <w:szCs w:val="21"/>
                <w:lang w:val="en-US" w:eastAsia="zh-CN"/>
              </w:rPr>
              <w:t xml:space="preserve"> </w:t>
            </w:r>
            <w:r>
              <w:rPr>
                <w:rFonts w:hint="eastAsia" w:ascii="SimSun" w:hAnsi="SimSun" w:cs="SimSun"/>
                <w:sz w:val="21"/>
                <w:szCs w:val="21"/>
              </w:rPr>
              <w:t>业基</w:t>
            </w:r>
            <w:r>
              <w:rPr>
                <w:rFonts w:hint="eastAsia" w:ascii="SimSun" w:hAnsi="SimSun" w:cs="SimSun"/>
                <w:sz w:val="21"/>
                <w:szCs w:val="21"/>
                <w:lang w:val="en-US" w:eastAsia="zh-CN"/>
              </w:rPr>
              <w:t xml:space="preserve"> </w:t>
            </w:r>
            <w:r>
              <w:rPr>
                <w:rFonts w:hint="eastAsia" w:ascii="SimSun" w:hAnsi="SimSun" w:cs="SimSun"/>
                <w:sz w:val="21"/>
                <w:szCs w:val="21"/>
              </w:rPr>
              <w:t>本情</w:t>
            </w:r>
            <w:r>
              <w:rPr>
                <w:rFonts w:hint="eastAsia" w:ascii="SimSun" w:hAnsi="SimSun" w:cs="SimSun"/>
                <w:sz w:val="21"/>
                <w:szCs w:val="21"/>
                <w:lang w:val="en-US" w:eastAsia="zh-CN"/>
              </w:rPr>
              <w:t xml:space="preserve"> </w:t>
            </w:r>
            <w:r>
              <w:rPr>
                <w:rFonts w:hint="eastAsia" w:ascii="SimSun" w:hAnsi="SimSun" w:cs="SimSun"/>
                <w:sz w:val="21"/>
                <w:szCs w:val="21"/>
              </w:rPr>
              <w:t>况</w:t>
            </w:r>
          </w:p>
        </w:tc>
        <w:tc>
          <w:tcPr>
            <w:tcW w:w="1950" w:type="dxa"/>
            <w:gridSpan w:val="2"/>
          </w:tcPr>
          <w:p>
            <w:pPr>
              <w:spacing w:line="600" w:lineRule="exact"/>
              <w:jc w:val="center"/>
              <w:rPr>
                <w:rFonts w:ascii="SimSun" w:hAnsi="SimSun" w:cs="SimSun"/>
                <w:sz w:val="21"/>
                <w:szCs w:val="21"/>
              </w:rPr>
            </w:pPr>
            <w:r>
              <w:rPr>
                <w:rFonts w:hint="eastAsia" w:ascii="SimSun" w:hAnsi="SimSun" w:cs="SimSun"/>
                <w:sz w:val="21"/>
                <w:szCs w:val="21"/>
              </w:rPr>
              <w:t>注册时间</w:t>
            </w:r>
          </w:p>
        </w:tc>
        <w:tc>
          <w:tcPr>
            <w:tcW w:w="1770" w:type="dxa"/>
          </w:tcPr>
          <w:p>
            <w:pPr>
              <w:spacing w:line="600" w:lineRule="exact"/>
              <w:rPr>
                <w:rFonts w:ascii="SimSun" w:hAnsi="SimSun" w:cs="SimSun"/>
                <w:sz w:val="21"/>
                <w:szCs w:val="21"/>
              </w:rPr>
            </w:pPr>
          </w:p>
        </w:tc>
        <w:tc>
          <w:tcPr>
            <w:tcW w:w="2235" w:type="dxa"/>
          </w:tcPr>
          <w:p>
            <w:pPr>
              <w:spacing w:line="600" w:lineRule="exact"/>
              <w:jc w:val="center"/>
              <w:rPr>
                <w:rFonts w:ascii="SimSun" w:hAnsi="SimSun" w:cs="SimSun"/>
                <w:sz w:val="21"/>
                <w:szCs w:val="21"/>
              </w:rPr>
            </w:pPr>
            <w:r>
              <w:rPr>
                <w:rFonts w:hint="eastAsia" w:ascii="SimSun" w:hAnsi="SimSun" w:cs="SimSun"/>
                <w:sz w:val="21"/>
                <w:szCs w:val="21"/>
              </w:rPr>
              <w:t>注册资本</w:t>
            </w:r>
          </w:p>
        </w:tc>
        <w:tc>
          <w:tcPr>
            <w:tcW w:w="1741" w:type="dxa"/>
          </w:tcPr>
          <w:p>
            <w:pPr>
              <w:spacing w:line="600" w:lineRule="exact"/>
              <w:rPr>
                <w:rFonts w:ascii="SimSun" w:hAnsi="SimSun" w:cs="SimSu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vMerge w:val="continue"/>
          </w:tcPr>
          <w:p>
            <w:pPr>
              <w:spacing w:line="600" w:lineRule="exact"/>
              <w:rPr>
                <w:rFonts w:ascii="SimSun" w:hAnsi="SimSun" w:cs="SimSun"/>
                <w:sz w:val="21"/>
                <w:szCs w:val="21"/>
              </w:rPr>
            </w:pPr>
          </w:p>
        </w:tc>
        <w:tc>
          <w:tcPr>
            <w:tcW w:w="1950" w:type="dxa"/>
            <w:gridSpan w:val="2"/>
          </w:tcPr>
          <w:p>
            <w:pPr>
              <w:spacing w:line="600" w:lineRule="exact"/>
              <w:jc w:val="center"/>
              <w:rPr>
                <w:rFonts w:ascii="SimSun" w:hAnsi="SimSun" w:cs="SimSun"/>
                <w:sz w:val="21"/>
                <w:szCs w:val="21"/>
              </w:rPr>
            </w:pPr>
            <w:r>
              <w:rPr>
                <w:rFonts w:hint="eastAsia" w:ascii="SimSun" w:hAnsi="SimSun" w:cs="SimSun"/>
                <w:sz w:val="21"/>
                <w:szCs w:val="21"/>
              </w:rPr>
              <w:t>经营地址</w:t>
            </w:r>
          </w:p>
        </w:tc>
        <w:tc>
          <w:tcPr>
            <w:tcW w:w="5746" w:type="dxa"/>
            <w:gridSpan w:val="3"/>
          </w:tcPr>
          <w:p>
            <w:pPr>
              <w:spacing w:line="600" w:lineRule="exact"/>
              <w:rPr>
                <w:rFonts w:ascii="SimSun" w:hAnsi="SimSun" w:cs="SimSu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vMerge w:val="continue"/>
          </w:tcPr>
          <w:p>
            <w:pPr>
              <w:spacing w:line="600" w:lineRule="exact"/>
              <w:rPr>
                <w:rFonts w:ascii="SimSun" w:hAnsi="SimSun" w:cs="SimSun"/>
                <w:sz w:val="21"/>
                <w:szCs w:val="21"/>
              </w:rPr>
            </w:pPr>
          </w:p>
        </w:tc>
        <w:tc>
          <w:tcPr>
            <w:tcW w:w="1950" w:type="dxa"/>
            <w:gridSpan w:val="2"/>
          </w:tcPr>
          <w:p>
            <w:pPr>
              <w:spacing w:line="600" w:lineRule="exact"/>
              <w:jc w:val="center"/>
              <w:rPr>
                <w:rFonts w:ascii="SimSun" w:hAnsi="SimSun" w:cs="SimSun"/>
                <w:sz w:val="21"/>
                <w:szCs w:val="21"/>
              </w:rPr>
            </w:pPr>
            <w:r>
              <w:rPr>
                <w:rFonts w:hint="eastAsia" w:ascii="SimSun" w:hAnsi="SimSun" w:cs="SimSun"/>
                <w:sz w:val="21"/>
                <w:szCs w:val="21"/>
              </w:rPr>
              <w:t>企业法人</w:t>
            </w:r>
          </w:p>
        </w:tc>
        <w:tc>
          <w:tcPr>
            <w:tcW w:w="1770" w:type="dxa"/>
          </w:tcPr>
          <w:p>
            <w:pPr>
              <w:spacing w:line="600" w:lineRule="exact"/>
              <w:rPr>
                <w:rFonts w:ascii="SimSun" w:hAnsi="SimSun" w:cs="SimSun"/>
                <w:sz w:val="21"/>
                <w:szCs w:val="21"/>
              </w:rPr>
            </w:pPr>
          </w:p>
        </w:tc>
        <w:tc>
          <w:tcPr>
            <w:tcW w:w="2235" w:type="dxa"/>
          </w:tcPr>
          <w:p>
            <w:pPr>
              <w:spacing w:line="600" w:lineRule="exact"/>
              <w:jc w:val="center"/>
              <w:rPr>
                <w:rFonts w:ascii="SimSun" w:hAnsi="SimSun" w:cs="SimSun"/>
                <w:sz w:val="21"/>
                <w:szCs w:val="21"/>
              </w:rPr>
            </w:pPr>
            <w:r>
              <w:rPr>
                <w:rFonts w:hint="eastAsia" w:ascii="SimSun" w:hAnsi="SimSun" w:cs="SimSun"/>
                <w:sz w:val="21"/>
                <w:szCs w:val="21"/>
              </w:rPr>
              <w:t>身份证号</w:t>
            </w:r>
          </w:p>
        </w:tc>
        <w:tc>
          <w:tcPr>
            <w:tcW w:w="1741" w:type="dxa"/>
          </w:tcPr>
          <w:p>
            <w:pPr>
              <w:spacing w:line="600" w:lineRule="exact"/>
              <w:rPr>
                <w:rFonts w:ascii="SimSun" w:hAnsi="SimSun" w:cs="SimSu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vMerge w:val="continue"/>
          </w:tcPr>
          <w:p>
            <w:pPr>
              <w:spacing w:line="600" w:lineRule="exact"/>
              <w:rPr>
                <w:rFonts w:ascii="SimSun" w:hAnsi="SimSun" w:cs="SimSun"/>
                <w:sz w:val="21"/>
                <w:szCs w:val="21"/>
              </w:rPr>
            </w:pPr>
          </w:p>
        </w:tc>
        <w:tc>
          <w:tcPr>
            <w:tcW w:w="1950" w:type="dxa"/>
            <w:gridSpan w:val="2"/>
          </w:tcPr>
          <w:p>
            <w:pPr>
              <w:spacing w:line="600" w:lineRule="exact"/>
              <w:jc w:val="center"/>
              <w:rPr>
                <w:rFonts w:ascii="SimSun" w:hAnsi="SimSun" w:cs="SimSun"/>
                <w:sz w:val="21"/>
                <w:szCs w:val="21"/>
              </w:rPr>
            </w:pPr>
            <w:r>
              <w:rPr>
                <w:rFonts w:hint="eastAsia" w:ascii="SimSun" w:hAnsi="SimSun" w:cs="SimSun"/>
                <w:sz w:val="21"/>
                <w:szCs w:val="21"/>
              </w:rPr>
              <w:t>联系人</w:t>
            </w:r>
          </w:p>
        </w:tc>
        <w:tc>
          <w:tcPr>
            <w:tcW w:w="1770" w:type="dxa"/>
          </w:tcPr>
          <w:p>
            <w:pPr>
              <w:spacing w:line="600" w:lineRule="exact"/>
              <w:rPr>
                <w:rFonts w:ascii="SimSun" w:hAnsi="SimSun" w:cs="SimSun"/>
                <w:sz w:val="21"/>
                <w:szCs w:val="21"/>
              </w:rPr>
            </w:pPr>
          </w:p>
        </w:tc>
        <w:tc>
          <w:tcPr>
            <w:tcW w:w="2235" w:type="dxa"/>
          </w:tcPr>
          <w:p>
            <w:pPr>
              <w:spacing w:line="600" w:lineRule="exact"/>
              <w:jc w:val="center"/>
              <w:rPr>
                <w:rFonts w:ascii="SimSun" w:hAnsi="SimSun" w:cs="SimSun"/>
                <w:sz w:val="21"/>
                <w:szCs w:val="21"/>
              </w:rPr>
            </w:pPr>
            <w:r>
              <w:rPr>
                <w:rFonts w:hint="eastAsia" w:ascii="SimSun" w:hAnsi="SimSun" w:cs="SimSun"/>
                <w:sz w:val="21"/>
                <w:szCs w:val="21"/>
              </w:rPr>
              <w:t>联系电话</w:t>
            </w:r>
          </w:p>
        </w:tc>
        <w:tc>
          <w:tcPr>
            <w:tcW w:w="1741" w:type="dxa"/>
          </w:tcPr>
          <w:p>
            <w:pPr>
              <w:spacing w:line="600" w:lineRule="exact"/>
              <w:rPr>
                <w:rFonts w:ascii="SimSun" w:hAnsi="SimSun" w:cs="SimSu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vMerge w:val="continue"/>
          </w:tcPr>
          <w:p>
            <w:pPr>
              <w:spacing w:line="600" w:lineRule="exact"/>
              <w:rPr>
                <w:rFonts w:ascii="SimSun" w:hAnsi="SimSun" w:cs="SimSun"/>
                <w:sz w:val="21"/>
                <w:szCs w:val="21"/>
              </w:rPr>
            </w:pPr>
          </w:p>
        </w:tc>
        <w:tc>
          <w:tcPr>
            <w:tcW w:w="1950" w:type="dxa"/>
            <w:gridSpan w:val="2"/>
          </w:tcPr>
          <w:p>
            <w:pPr>
              <w:spacing w:line="520" w:lineRule="exact"/>
              <w:jc w:val="center"/>
              <w:rPr>
                <w:rFonts w:ascii="SimSun" w:hAnsi="SimSun" w:cs="SimSun"/>
                <w:sz w:val="21"/>
                <w:szCs w:val="21"/>
              </w:rPr>
            </w:pPr>
            <w:r>
              <w:rPr>
                <w:rFonts w:hint="eastAsia" w:ascii="SimSun" w:hAnsi="SimSun" w:cs="SimSun"/>
                <w:sz w:val="21"/>
                <w:szCs w:val="21"/>
              </w:rPr>
              <w:t>基地规模</w:t>
            </w:r>
          </w:p>
        </w:tc>
        <w:tc>
          <w:tcPr>
            <w:tcW w:w="1770" w:type="dxa"/>
          </w:tcPr>
          <w:p>
            <w:pPr>
              <w:spacing w:line="520" w:lineRule="exact"/>
              <w:rPr>
                <w:rFonts w:ascii="SimSun" w:hAnsi="SimSun" w:cs="SimSun"/>
                <w:sz w:val="21"/>
                <w:szCs w:val="21"/>
              </w:rPr>
            </w:pPr>
          </w:p>
        </w:tc>
        <w:tc>
          <w:tcPr>
            <w:tcW w:w="2235" w:type="dxa"/>
          </w:tcPr>
          <w:p>
            <w:pPr>
              <w:spacing w:line="520" w:lineRule="exact"/>
              <w:jc w:val="center"/>
              <w:rPr>
                <w:rFonts w:hint="eastAsia" w:ascii="SimSun" w:hAnsi="SimSun" w:eastAsia="SimSun" w:cs="SimSun"/>
                <w:sz w:val="21"/>
                <w:szCs w:val="21"/>
                <w:lang w:eastAsia="zh-CN"/>
              </w:rPr>
            </w:pPr>
            <w:r>
              <w:rPr>
                <w:rFonts w:hint="eastAsia" w:ascii="SimSun" w:hAnsi="SimSun" w:cs="SimSun"/>
                <w:sz w:val="21"/>
                <w:szCs w:val="21"/>
              </w:rPr>
              <w:t>年</w:t>
            </w:r>
            <w:r>
              <w:rPr>
                <w:rFonts w:hint="eastAsia" w:ascii="SimSun" w:hAnsi="SimSun" w:cs="SimSun"/>
                <w:sz w:val="21"/>
                <w:szCs w:val="21"/>
                <w:lang w:eastAsia="zh-CN"/>
              </w:rPr>
              <w:t>生产能力</w:t>
            </w:r>
          </w:p>
        </w:tc>
        <w:tc>
          <w:tcPr>
            <w:tcW w:w="1741" w:type="dxa"/>
          </w:tcPr>
          <w:p>
            <w:pPr>
              <w:spacing w:line="520" w:lineRule="exact"/>
              <w:rPr>
                <w:rFonts w:ascii="SimSun" w:hAnsi="SimSun" w:cs="SimSu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tcPr>
          <w:p>
            <w:pPr>
              <w:spacing w:line="600" w:lineRule="exact"/>
              <w:rPr>
                <w:rFonts w:ascii="SimSun" w:hAnsi="SimSun" w:cs="SimSun"/>
                <w:sz w:val="21"/>
                <w:szCs w:val="21"/>
              </w:rPr>
            </w:pPr>
          </w:p>
        </w:tc>
        <w:tc>
          <w:tcPr>
            <w:tcW w:w="1950" w:type="dxa"/>
            <w:gridSpan w:val="2"/>
          </w:tcPr>
          <w:p>
            <w:pPr>
              <w:spacing w:line="520" w:lineRule="exact"/>
              <w:jc w:val="center"/>
              <w:rPr>
                <w:rFonts w:ascii="SimSun" w:hAnsi="SimSun" w:cs="SimSun"/>
                <w:sz w:val="21"/>
                <w:szCs w:val="21"/>
              </w:rPr>
            </w:pPr>
            <w:r>
              <w:rPr>
                <w:rFonts w:hint="eastAsia" w:ascii="SimSun" w:hAnsi="SimSun" w:cs="SimSun"/>
                <w:sz w:val="21"/>
                <w:szCs w:val="21"/>
              </w:rPr>
              <w:t>种养品种</w:t>
            </w:r>
          </w:p>
        </w:tc>
        <w:tc>
          <w:tcPr>
            <w:tcW w:w="1770" w:type="dxa"/>
          </w:tcPr>
          <w:p>
            <w:pPr>
              <w:spacing w:line="520" w:lineRule="exact"/>
              <w:rPr>
                <w:rFonts w:ascii="SimSun" w:hAnsi="SimSun" w:cs="SimSun"/>
                <w:sz w:val="21"/>
                <w:szCs w:val="21"/>
              </w:rPr>
            </w:pPr>
          </w:p>
        </w:tc>
        <w:tc>
          <w:tcPr>
            <w:tcW w:w="2235" w:type="dxa"/>
          </w:tcPr>
          <w:p>
            <w:pPr>
              <w:spacing w:line="520" w:lineRule="exact"/>
              <w:jc w:val="center"/>
              <w:rPr>
                <w:rFonts w:ascii="SimSun" w:hAnsi="SimSun" w:cs="SimSun"/>
                <w:sz w:val="21"/>
                <w:szCs w:val="21"/>
              </w:rPr>
            </w:pPr>
            <w:r>
              <w:rPr>
                <w:rFonts w:hint="eastAsia" w:ascii="SimSun" w:hAnsi="SimSun" w:cs="SimSun"/>
                <w:sz w:val="21"/>
                <w:szCs w:val="21"/>
              </w:rPr>
              <w:t>申请</w:t>
            </w:r>
            <w:r>
              <w:rPr>
                <w:rFonts w:hint="eastAsia" w:ascii="SimSun" w:hAnsi="SimSun" w:cs="SimSun"/>
                <w:sz w:val="21"/>
                <w:szCs w:val="21"/>
                <w:lang w:eastAsia="zh-CN"/>
              </w:rPr>
              <w:t>补助金额</w:t>
            </w:r>
          </w:p>
        </w:tc>
        <w:tc>
          <w:tcPr>
            <w:tcW w:w="1741" w:type="dxa"/>
          </w:tcPr>
          <w:p>
            <w:pPr>
              <w:spacing w:line="520" w:lineRule="exact"/>
              <w:rPr>
                <w:rFonts w:ascii="SimSun" w:hAnsi="SimSun" w:cs="SimSu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2" w:hRule="atLeast"/>
          <w:jc w:val="center"/>
        </w:trPr>
        <w:tc>
          <w:tcPr>
            <w:tcW w:w="2266" w:type="dxa"/>
            <w:gridSpan w:val="2"/>
          </w:tcPr>
          <w:p>
            <w:pPr>
              <w:spacing w:line="500" w:lineRule="exact"/>
              <w:rPr>
                <w:rFonts w:ascii="SimSun" w:hAnsi="SimSun" w:cs="SimSun"/>
                <w:sz w:val="21"/>
                <w:szCs w:val="21"/>
              </w:rPr>
            </w:pPr>
          </w:p>
          <w:p>
            <w:pPr>
              <w:spacing w:line="500" w:lineRule="exact"/>
              <w:jc w:val="center"/>
              <w:rPr>
                <w:rFonts w:hint="eastAsia" w:ascii="SimSun" w:hAnsi="SimSun" w:cs="SimSun"/>
                <w:sz w:val="21"/>
                <w:szCs w:val="21"/>
              </w:rPr>
            </w:pPr>
            <w:r>
              <w:rPr>
                <w:rFonts w:hint="eastAsia" w:ascii="SimSun" w:hAnsi="SimSun" w:cs="SimSun"/>
                <w:sz w:val="21"/>
                <w:szCs w:val="21"/>
              </w:rPr>
              <w:t>项目概况</w:t>
            </w:r>
          </w:p>
          <w:p>
            <w:pPr>
              <w:spacing w:line="500" w:lineRule="exact"/>
              <w:jc w:val="center"/>
              <w:rPr>
                <w:rFonts w:ascii="SimSun" w:hAnsi="SimSun" w:cs="SimSun"/>
                <w:sz w:val="21"/>
                <w:szCs w:val="21"/>
              </w:rPr>
            </w:pPr>
            <w:r>
              <w:rPr>
                <w:rFonts w:hint="eastAsia" w:ascii="SimSun" w:hAnsi="SimSun" w:cs="SimSun"/>
                <w:sz w:val="21"/>
                <w:szCs w:val="21"/>
              </w:rPr>
              <w:t>（202</w:t>
            </w:r>
            <w:r>
              <w:rPr>
                <w:rFonts w:hint="eastAsia" w:ascii="SimSun" w:hAnsi="SimSun" w:cs="SimSun"/>
                <w:sz w:val="21"/>
                <w:szCs w:val="21"/>
                <w:lang w:val="en-US" w:eastAsia="zh-CN"/>
              </w:rPr>
              <w:t>3</w:t>
            </w:r>
            <w:r>
              <w:rPr>
                <w:rFonts w:hint="eastAsia" w:ascii="SimSun" w:hAnsi="SimSun" w:cs="SimSun"/>
                <w:sz w:val="21"/>
                <w:szCs w:val="21"/>
              </w:rPr>
              <w:t>年生产计划、目标任务、预期效益等）</w:t>
            </w:r>
          </w:p>
          <w:p>
            <w:pPr>
              <w:spacing w:line="500" w:lineRule="exact"/>
              <w:rPr>
                <w:rFonts w:ascii="SimSun" w:hAnsi="SimSun" w:cs="SimSun"/>
                <w:sz w:val="21"/>
                <w:szCs w:val="21"/>
              </w:rPr>
            </w:pPr>
          </w:p>
        </w:tc>
        <w:tc>
          <w:tcPr>
            <w:tcW w:w="6256" w:type="dxa"/>
            <w:gridSpan w:val="4"/>
          </w:tcPr>
          <w:p>
            <w:pPr>
              <w:spacing w:line="500" w:lineRule="exact"/>
              <w:rPr>
                <w:rFonts w:ascii="FangSong_GB2312" w:hAnsi="FangSong_GB2312" w:eastAsia="FangSong_GB2312" w:cs="FangSong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6" w:type="dxa"/>
            <w:gridSpan w:val="2"/>
          </w:tcPr>
          <w:p>
            <w:pPr>
              <w:spacing w:line="500" w:lineRule="exact"/>
              <w:rPr>
                <w:rFonts w:ascii="SimSun" w:hAnsi="SimSun" w:cs="SimSun"/>
                <w:sz w:val="21"/>
                <w:szCs w:val="21"/>
              </w:rPr>
            </w:pPr>
          </w:p>
          <w:p>
            <w:pPr>
              <w:spacing w:line="500" w:lineRule="exact"/>
              <w:jc w:val="center"/>
              <w:rPr>
                <w:rFonts w:hint="eastAsia" w:ascii="SimSun" w:hAnsi="SimSun" w:cs="SimSun"/>
                <w:sz w:val="21"/>
                <w:szCs w:val="21"/>
              </w:rPr>
            </w:pPr>
            <w:r>
              <w:rPr>
                <w:rFonts w:hint="eastAsia" w:ascii="SimSun" w:hAnsi="SimSun" w:cs="SimSun"/>
                <w:sz w:val="21"/>
                <w:szCs w:val="21"/>
              </w:rPr>
              <w:t>所在街镇意见</w:t>
            </w:r>
          </w:p>
          <w:p>
            <w:pPr>
              <w:spacing w:line="500" w:lineRule="exact"/>
              <w:jc w:val="center"/>
              <w:rPr>
                <w:rFonts w:ascii="SimSun" w:hAnsi="SimSun" w:cs="SimSun"/>
                <w:sz w:val="21"/>
                <w:szCs w:val="21"/>
              </w:rPr>
            </w:pPr>
            <w:r>
              <w:rPr>
                <w:rFonts w:hint="eastAsia" w:ascii="SimSun" w:hAnsi="SimSun" w:cs="SimSun"/>
                <w:sz w:val="21"/>
                <w:szCs w:val="21"/>
              </w:rPr>
              <w:t>（盖章）</w:t>
            </w:r>
          </w:p>
          <w:p>
            <w:pPr>
              <w:spacing w:line="500" w:lineRule="exact"/>
              <w:rPr>
                <w:rFonts w:ascii="SimSun" w:hAnsi="SimSun" w:cs="SimSun"/>
                <w:sz w:val="21"/>
                <w:szCs w:val="21"/>
              </w:rPr>
            </w:pPr>
          </w:p>
        </w:tc>
        <w:tc>
          <w:tcPr>
            <w:tcW w:w="6256" w:type="dxa"/>
            <w:gridSpan w:val="4"/>
          </w:tcPr>
          <w:p>
            <w:pPr>
              <w:spacing w:line="500" w:lineRule="exact"/>
              <w:rPr>
                <w:rFonts w:ascii="FangSong_GB2312" w:hAnsi="FangSong_GB2312" w:eastAsia="FangSong_GB2312" w:cs="FangSong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9" w:hRule="atLeast"/>
          <w:jc w:val="center"/>
        </w:trPr>
        <w:tc>
          <w:tcPr>
            <w:tcW w:w="2266" w:type="dxa"/>
            <w:gridSpan w:val="2"/>
          </w:tcPr>
          <w:p>
            <w:pPr>
              <w:spacing w:line="500" w:lineRule="exact"/>
              <w:jc w:val="center"/>
              <w:rPr>
                <w:rFonts w:hint="eastAsia" w:ascii="SimSun" w:hAnsi="SimSun" w:cs="SimSun"/>
                <w:sz w:val="21"/>
                <w:szCs w:val="21"/>
              </w:rPr>
            </w:pPr>
            <w:r>
              <w:rPr>
                <w:rFonts w:hint="eastAsia" w:ascii="SimSun" w:hAnsi="SimSun" w:cs="SimSun"/>
                <w:sz w:val="21"/>
                <w:szCs w:val="21"/>
              </w:rPr>
              <w:t>考察组立项意见</w:t>
            </w:r>
          </w:p>
          <w:p>
            <w:pPr>
              <w:spacing w:line="500" w:lineRule="exact"/>
              <w:jc w:val="center"/>
              <w:rPr>
                <w:rFonts w:hint="eastAsia" w:ascii="SimSun" w:hAnsi="SimSun" w:eastAsia="SimSun" w:cs="SimSun"/>
                <w:sz w:val="21"/>
                <w:szCs w:val="21"/>
                <w:lang w:eastAsia="zh-CN"/>
              </w:rPr>
            </w:pPr>
            <w:r>
              <w:rPr>
                <w:rFonts w:hint="eastAsia" w:ascii="SimSun" w:hAnsi="SimSun" w:cs="SimSun"/>
                <w:sz w:val="21"/>
                <w:szCs w:val="21"/>
              </w:rPr>
              <w:t>（成员签字</w:t>
            </w:r>
            <w:r>
              <w:rPr>
                <w:rFonts w:hint="eastAsia" w:ascii="SimSun" w:hAnsi="SimSun" w:cs="SimSun"/>
                <w:sz w:val="21"/>
                <w:szCs w:val="21"/>
                <w:lang w:eastAsia="zh-CN"/>
              </w:rPr>
              <w:t>）</w:t>
            </w:r>
          </w:p>
        </w:tc>
        <w:tc>
          <w:tcPr>
            <w:tcW w:w="6256" w:type="dxa"/>
            <w:gridSpan w:val="4"/>
          </w:tcPr>
          <w:p>
            <w:pPr>
              <w:spacing w:line="500" w:lineRule="exact"/>
              <w:rPr>
                <w:rFonts w:ascii="FangSong_GB2312" w:hAnsi="FangSong_GB2312" w:eastAsia="FangSong_GB2312" w:cs="FangSong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6" w:type="dxa"/>
            <w:gridSpan w:val="2"/>
            <w:vAlign w:val="center"/>
          </w:tcPr>
          <w:p>
            <w:pPr>
              <w:spacing w:line="500" w:lineRule="exact"/>
              <w:jc w:val="center"/>
              <w:rPr>
                <w:rFonts w:hint="eastAsia" w:ascii="SimSun" w:hAnsi="SimSun" w:cs="SimSun"/>
                <w:sz w:val="21"/>
                <w:szCs w:val="21"/>
              </w:rPr>
            </w:pPr>
            <w:r>
              <w:rPr>
                <w:rFonts w:hint="eastAsia" w:ascii="SimSun" w:hAnsi="SimSun" w:cs="SimSun"/>
                <w:sz w:val="21"/>
                <w:szCs w:val="21"/>
              </w:rPr>
              <w:t>农科园审核意见</w:t>
            </w:r>
          </w:p>
          <w:p>
            <w:pPr>
              <w:spacing w:line="500" w:lineRule="exact"/>
              <w:jc w:val="center"/>
              <w:rPr>
                <w:rFonts w:ascii="SimSun" w:hAnsi="SimSun" w:cs="SimSun"/>
                <w:sz w:val="21"/>
                <w:szCs w:val="21"/>
              </w:rPr>
            </w:pPr>
            <w:r>
              <w:rPr>
                <w:rFonts w:hint="eastAsia" w:ascii="SimSun" w:hAnsi="SimSun" w:cs="SimSun"/>
                <w:sz w:val="21"/>
                <w:szCs w:val="21"/>
              </w:rPr>
              <w:t>（盖章）</w:t>
            </w:r>
          </w:p>
          <w:p>
            <w:pPr>
              <w:spacing w:line="500" w:lineRule="exact"/>
              <w:jc w:val="center"/>
              <w:rPr>
                <w:rFonts w:ascii="SimSun" w:hAnsi="SimSun" w:cs="SimSun"/>
                <w:sz w:val="21"/>
                <w:szCs w:val="21"/>
              </w:rPr>
            </w:pPr>
          </w:p>
        </w:tc>
        <w:tc>
          <w:tcPr>
            <w:tcW w:w="6256" w:type="dxa"/>
            <w:gridSpan w:val="4"/>
          </w:tcPr>
          <w:p>
            <w:pPr>
              <w:spacing w:line="500" w:lineRule="exact"/>
              <w:rPr>
                <w:rFonts w:ascii="FangSong_GB2312" w:hAnsi="FangSong_GB2312" w:eastAsia="FangSong_GB2312" w:cs="FangSong_GB2312"/>
                <w:sz w:val="21"/>
                <w:szCs w:val="21"/>
              </w:rPr>
            </w:pPr>
          </w:p>
        </w:tc>
      </w:tr>
    </w:tbl>
    <w:p>
      <w:pPr>
        <w:keepNext w:val="0"/>
        <w:keepLines w:val="0"/>
        <w:pageBreakBefore w:val="0"/>
        <w:widowControl w:val="0"/>
        <w:kinsoku/>
        <w:wordWrap/>
        <w:overflowPunct/>
        <w:topLinePunct w:val="0"/>
        <w:autoSpaceDE/>
        <w:autoSpaceDN/>
        <w:bidi w:val="0"/>
        <w:adjustRightInd/>
        <w:snapToGrid w:val="0"/>
        <w:spacing w:after="156" w:afterLines="50"/>
        <w:jc w:val="center"/>
        <w:textAlignment w:val="auto"/>
        <w:rPr>
          <w:rFonts w:hint="eastAsia" w:ascii="FZXiaoBiaoSong-B05S" w:hAnsi="FZXiaoBiaoSong-B05S" w:eastAsia="FZXiaoBiaoSong-B05S" w:cs="FZXiaoBiaoSong-B05S"/>
          <w:b w:val="0"/>
          <w:bCs w:val="0"/>
          <w:sz w:val="32"/>
          <w:szCs w:val="32"/>
        </w:rPr>
      </w:pPr>
    </w:p>
    <w:p>
      <w:pPr>
        <w:keepNext w:val="0"/>
        <w:keepLines w:val="0"/>
        <w:pageBreakBefore w:val="0"/>
        <w:widowControl w:val="0"/>
        <w:kinsoku/>
        <w:wordWrap/>
        <w:overflowPunct/>
        <w:topLinePunct w:val="0"/>
        <w:autoSpaceDE/>
        <w:autoSpaceDN/>
        <w:bidi w:val="0"/>
        <w:adjustRightInd/>
        <w:snapToGrid w:val="0"/>
        <w:spacing w:after="156" w:afterLines="50"/>
        <w:jc w:val="center"/>
        <w:textAlignment w:val="auto"/>
        <w:rPr>
          <w:rFonts w:hint="eastAsia" w:ascii="FZXiaoBiaoSong-B05S" w:hAnsi="FZXiaoBiaoSong-B05S" w:eastAsia="FZXiaoBiaoSong-B05S" w:cs="FZXiaoBiaoSong-B05S"/>
          <w:b w:val="0"/>
          <w:bCs w:val="0"/>
          <w:sz w:val="32"/>
          <w:szCs w:val="32"/>
        </w:rPr>
      </w:pPr>
    </w:p>
    <w:p>
      <w:pPr>
        <w:spacing w:after="156" w:afterLines="50"/>
        <w:jc w:val="center"/>
        <w:rPr>
          <w:rFonts w:hint="eastAsia" w:ascii="FZXiaoBiaoSong-B05S" w:hAnsi="FZXiaoBiaoSong-B05S" w:eastAsia="FZXiaoBiaoSong-B05S" w:cs="FZXiaoBiaoSong-B05S"/>
          <w:b w:val="0"/>
          <w:bCs w:val="0"/>
          <w:sz w:val="32"/>
          <w:szCs w:val="32"/>
        </w:rPr>
      </w:pPr>
      <w:r>
        <w:rPr>
          <w:rFonts w:hint="eastAsia" w:ascii="FZXiaoBiaoSong-B05S" w:hAnsi="FZXiaoBiaoSong-B05S" w:eastAsia="FZXiaoBiaoSong-B05S" w:cs="FZXiaoBiaoSong-B05S"/>
          <w:b w:val="0"/>
          <w:bCs w:val="0"/>
          <w:sz w:val="32"/>
          <w:szCs w:val="32"/>
        </w:rPr>
        <w:t>望城小龙虾产业“一稻</w:t>
      </w:r>
      <w:r>
        <w:rPr>
          <w:rFonts w:hint="eastAsia" w:ascii="FZXiaoBiaoSong-B05S" w:hAnsi="FZXiaoBiaoSong-B05S" w:eastAsia="FZXiaoBiaoSong-B05S" w:cs="FZXiaoBiaoSong-B05S"/>
          <w:b w:val="0"/>
          <w:bCs w:val="0"/>
          <w:sz w:val="32"/>
          <w:szCs w:val="32"/>
          <w:lang w:val="en-US" w:eastAsia="zh-CN"/>
        </w:rPr>
        <w:t>(荷）</w:t>
      </w:r>
      <w:r>
        <w:rPr>
          <w:rFonts w:hint="eastAsia" w:ascii="FZXiaoBiaoSong-B05S" w:hAnsi="FZXiaoBiaoSong-B05S" w:eastAsia="FZXiaoBiaoSong-B05S" w:cs="FZXiaoBiaoSong-B05S"/>
          <w:b w:val="0"/>
          <w:bCs w:val="0"/>
          <w:sz w:val="32"/>
          <w:szCs w:val="32"/>
        </w:rPr>
        <w:t>三虾”种养殖基地认定申请表</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0"/>
        <w:gridCol w:w="2130"/>
        <w:gridCol w:w="2130"/>
        <w:gridCol w:w="2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3" w:hRule="atLeast"/>
        </w:trPr>
        <w:tc>
          <w:tcPr>
            <w:tcW w:w="2130" w:type="dxa"/>
            <w:vAlign w:val="center"/>
          </w:tcPr>
          <w:p>
            <w:pPr>
              <w:spacing w:after="156" w:afterLines="50"/>
              <w:jc w:val="center"/>
              <w:rPr>
                <w:rFonts w:hint="eastAsia" w:ascii="SimSun" w:hAnsi="SimSun" w:eastAsia="SimSun" w:cs="SimSun"/>
                <w:b w:val="0"/>
                <w:bCs w:val="0"/>
                <w:sz w:val="24"/>
                <w:szCs w:val="24"/>
                <w:vertAlign w:val="baseline"/>
                <w:lang w:eastAsia="zh-CN"/>
              </w:rPr>
            </w:pPr>
            <w:r>
              <w:rPr>
                <w:rFonts w:hint="eastAsia" w:ascii="SimSun" w:hAnsi="SimSun" w:eastAsia="SimSun" w:cs="SimSun"/>
                <w:b w:val="0"/>
                <w:bCs w:val="0"/>
                <w:sz w:val="24"/>
                <w:szCs w:val="24"/>
                <w:vertAlign w:val="baseline"/>
                <w:lang w:eastAsia="zh-CN"/>
              </w:rPr>
              <w:t>申请单位</w:t>
            </w:r>
          </w:p>
        </w:tc>
        <w:tc>
          <w:tcPr>
            <w:tcW w:w="6390" w:type="dxa"/>
            <w:gridSpan w:val="3"/>
            <w:vAlign w:val="center"/>
          </w:tcPr>
          <w:p>
            <w:pPr>
              <w:spacing w:after="156" w:afterLines="50"/>
              <w:jc w:val="center"/>
              <w:rPr>
                <w:rFonts w:hint="eastAsia" w:ascii="SimSun" w:hAnsi="SimSun" w:eastAsia="SimSun" w:cs="SimSun"/>
                <w:b w:val="0"/>
                <w:bCs w:val="0"/>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3" w:hRule="atLeast"/>
        </w:trPr>
        <w:tc>
          <w:tcPr>
            <w:tcW w:w="2130" w:type="dxa"/>
            <w:vAlign w:val="center"/>
          </w:tcPr>
          <w:p>
            <w:pPr>
              <w:spacing w:after="156" w:afterLines="50"/>
              <w:jc w:val="center"/>
              <w:rPr>
                <w:rFonts w:hint="eastAsia" w:ascii="SimSun" w:hAnsi="SimSun" w:eastAsia="SimSun" w:cs="SimSun"/>
                <w:b w:val="0"/>
                <w:bCs w:val="0"/>
                <w:sz w:val="24"/>
                <w:szCs w:val="24"/>
                <w:vertAlign w:val="baseline"/>
                <w:lang w:eastAsia="zh-CN"/>
              </w:rPr>
            </w:pPr>
            <w:r>
              <w:rPr>
                <w:rFonts w:hint="eastAsia" w:ascii="SimSun" w:hAnsi="SimSun" w:eastAsia="SimSun" w:cs="SimSun"/>
                <w:b w:val="0"/>
                <w:bCs w:val="0"/>
                <w:sz w:val="24"/>
                <w:szCs w:val="24"/>
                <w:vertAlign w:val="baseline"/>
                <w:lang w:eastAsia="zh-CN"/>
              </w:rPr>
              <w:t>基地详细地址</w:t>
            </w:r>
          </w:p>
        </w:tc>
        <w:tc>
          <w:tcPr>
            <w:tcW w:w="6390" w:type="dxa"/>
            <w:gridSpan w:val="3"/>
            <w:vAlign w:val="center"/>
          </w:tcPr>
          <w:p>
            <w:pPr>
              <w:spacing w:after="156" w:afterLines="50"/>
              <w:jc w:val="center"/>
              <w:rPr>
                <w:rFonts w:hint="eastAsia" w:ascii="SimSun" w:hAnsi="SimSun" w:eastAsia="SimSun" w:cs="SimSun"/>
                <w:b w:val="0"/>
                <w:bCs w:val="0"/>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3" w:hRule="atLeast"/>
        </w:trPr>
        <w:tc>
          <w:tcPr>
            <w:tcW w:w="2130" w:type="dxa"/>
            <w:vAlign w:val="center"/>
          </w:tcPr>
          <w:p>
            <w:pPr>
              <w:spacing w:after="156" w:afterLines="50"/>
              <w:jc w:val="center"/>
              <w:rPr>
                <w:rFonts w:hint="eastAsia" w:ascii="SimSun" w:hAnsi="SimSun" w:eastAsia="SimSun" w:cs="SimSun"/>
                <w:b w:val="0"/>
                <w:bCs w:val="0"/>
                <w:sz w:val="24"/>
                <w:szCs w:val="24"/>
                <w:vertAlign w:val="baseline"/>
                <w:lang w:eastAsia="zh-CN"/>
              </w:rPr>
            </w:pPr>
            <w:r>
              <w:rPr>
                <w:rFonts w:hint="eastAsia" w:ascii="SimSun" w:hAnsi="SimSun" w:eastAsia="SimSun" w:cs="SimSun"/>
                <w:b w:val="0"/>
                <w:bCs w:val="0"/>
                <w:sz w:val="24"/>
                <w:szCs w:val="24"/>
                <w:vertAlign w:val="baseline"/>
                <w:lang w:eastAsia="zh-CN"/>
              </w:rPr>
              <w:t>单位负责人</w:t>
            </w:r>
          </w:p>
        </w:tc>
        <w:tc>
          <w:tcPr>
            <w:tcW w:w="2130" w:type="dxa"/>
            <w:vAlign w:val="center"/>
          </w:tcPr>
          <w:p>
            <w:pPr>
              <w:spacing w:after="156" w:afterLines="50"/>
              <w:jc w:val="center"/>
              <w:rPr>
                <w:rFonts w:hint="eastAsia" w:ascii="SimSun" w:hAnsi="SimSun" w:eastAsia="SimSun" w:cs="SimSun"/>
                <w:b w:val="0"/>
                <w:bCs w:val="0"/>
                <w:sz w:val="24"/>
                <w:szCs w:val="24"/>
                <w:vertAlign w:val="baseline"/>
              </w:rPr>
            </w:pPr>
          </w:p>
        </w:tc>
        <w:tc>
          <w:tcPr>
            <w:tcW w:w="2130" w:type="dxa"/>
            <w:vAlign w:val="center"/>
          </w:tcPr>
          <w:p>
            <w:pPr>
              <w:spacing w:after="156" w:afterLines="50"/>
              <w:jc w:val="center"/>
              <w:rPr>
                <w:rFonts w:hint="eastAsia" w:ascii="SimSun" w:hAnsi="SimSun" w:eastAsia="SimSun" w:cs="SimSun"/>
                <w:b w:val="0"/>
                <w:bCs w:val="0"/>
                <w:sz w:val="24"/>
                <w:szCs w:val="24"/>
                <w:vertAlign w:val="baseline"/>
                <w:lang w:eastAsia="zh-CN"/>
              </w:rPr>
            </w:pPr>
            <w:r>
              <w:rPr>
                <w:rFonts w:hint="eastAsia" w:ascii="SimSun" w:hAnsi="SimSun" w:eastAsia="SimSun" w:cs="SimSun"/>
                <w:b w:val="0"/>
                <w:bCs w:val="0"/>
                <w:sz w:val="24"/>
                <w:szCs w:val="24"/>
                <w:vertAlign w:val="baseline"/>
                <w:lang w:eastAsia="zh-CN"/>
              </w:rPr>
              <w:t>联系电话</w:t>
            </w:r>
          </w:p>
        </w:tc>
        <w:tc>
          <w:tcPr>
            <w:tcW w:w="2130" w:type="dxa"/>
            <w:vAlign w:val="center"/>
          </w:tcPr>
          <w:p>
            <w:pPr>
              <w:spacing w:after="156" w:afterLines="50"/>
              <w:jc w:val="center"/>
              <w:rPr>
                <w:rFonts w:hint="eastAsia" w:ascii="SimSun" w:hAnsi="SimSun" w:eastAsia="SimSun" w:cs="SimSun"/>
                <w:b w:val="0"/>
                <w:bCs w:val="0"/>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5" w:hRule="atLeast"/>
        </w:trPr>
        <w:tc>
          <w:tcPr>
            <w:tcW w:w="2130" w:type="dxa"/>
            <w:vAlign w:val="center"/>
          </w:tcPr>
          <w:p>
            <w:pPr>
              <w:spacing w:after="156" w:afterLines="50"/>
              <w:jc w:val="center"/>
              <w:rPr>
                <w:rFonts w:hint="eastAsia" w:ascii="SimSun" w:hAnsi="SimSun" w:eastAsia="SimSun" w:cs="SimSun"/>
                <w:b w:val="0"/>
                <w:bCs w:val="0"/>
                <w:sz w:val="24"/>
                <w:szCs w:val="24"/>
                <w:vertAlign w:val="baseline"/>
                <w:lang w:eastAsia="zh-CN"/>
              </w:rPr>
            </w:pPr>
            <w:r>
              <w:rPr>
                <w:rFonts w:hint="eastAsia" w:ascii="SimSun" w:hAnsi="SimSun" w:eastAsia="SimSun" w:cs="SimSun"/>
                <w:b w:val="0"/>
                <w:bCs w:val="0"/>
                <w:sz w:val="24"/>
                <w:szCs w:val="24"/>
                <w:vertAlign w:val="baseline"/>
                <w:lang w:eastAsia="zh-CN"/>
              </w:rPr>
              <w:t>流转土地面积（亩）</w:t>
            </w:r>
          </w:p>
        </w:tc>
        <w:tc>
          <w:tcPr>
            <w:tcW w:w="2130" w:type="dxa"/>
            <w:vAlign w:val="center"/>
          </w:tcPr>
          <w:p>
            <w:pPr>
              <w:spacing w:after="156" w:afterLines="50"/>
              <w:jc w:val="center"/>
              <w:rPr>
                <w:rFonts w:hint="eastAsia" w:ascii="SimSun" w:hAnsi="SimSun" w:eastAsia="SimSun" w:cs="SimSun"/>
                <w:b w:val="0"/>
                <w:bCs w:val="0"/>
                <w:sz w:val="24"/>
                <w:szCs w:val="24"/>
                <w:vertAlign w:val="baseline"/>
              </w:rPr>
            </w:pPr>
          </w:p>
        </w:tc>
        <w:tc>
          <w:tcPr>
            <w:tcW w:w="2130" w:type="dxa"/>
            <w:vAlign w:val="center"/>
          </w:tcPr>
          <w:p>
            <w:pPr>
              <w:spacing w:after="156" w:afterLines="50"/>
              <w:jc w:val="center"/>
              <w:rPr>
                <w:rFonts w:hint="eastAsia" w:ascii="SimSun" w:hAnsi="SimSun" w:eastAsia="SimSun" w:cs="SimSun"/>
                <w:b w:val="0"/>
                <w:bCs w:val="0"/>
                <w:sz w:val="24"/>
                <w:szCs w:val="24"/>
                <w:vertAlign w:val="baseline"/>
                <w:lang w:eastAsia="zh-CN"/>
              </w:rPr>
            </w:pPr>
            <w:r>
              <w:rPr>
                <w:rFonts w:hint="eastAsia" w:ascii="SimSun" w:hAnsi="SimSun" w:eastAsia="SimSun" w:cs="SimSun"/>
                <w:b w:val="0"/>
                <w:bCs w:val="0"/>
                <w:sz w:val="24"/>
                <w:szCs w:val="24"/>
                <w:vertAlign w:val="baseline"/>
                <w:lang w:eastAsia="zh-CN"/>
              </w:rPr>
              <w:t>一稻（荷）三虾种养殖面积（亩）</w:t>
            </w:r>
          </w:p>
        </w:tc>
        <w:tc>
          <w:tcPr>
            <w:tcW w:w="2130" w:type="dxa"/>
            <w:vAlign w:val="center"/>
          </w:tcPr>
          <w:p>
            <w:pPr>
              <w:spacing w:after="156" w:afterLines="50"/>
              <w:jc w:val="center"/>
              <w:rPr>
                <w:rFonts w:hint="eastAsia" w:ascii="SimSun" w:hAnsi="SimSun" w:eastAsia="SimSun" w:cs="SimSun"/>
                <w:b w:val="0"/>
                <w:bCs w:val="0"/>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8" w:hRule="atLeast"/>
        </w:trPr>
        <w:tc>
          <w:tcPr>
            <w:tcW w:w="2130" w:type="dxa"/>
            <w:vAlign w:val="center"/>
          </w:tcPr>
          <w:p>
            <w:pPr>
              <w:spacing w:after="156" w:afterLines="50"/>
              <w:jc w:val="center"/>
              <w:rPr>
                <w:rFonts w:hint="eastAsia" w:ascii="SimSun" w:hAnsi="SimSun" w:eastAsia="SimSun" w:cs="SimSun"/>
                <w:b w:val="0"/>
                <w:bCs w:val="0"/>
                <w:sz w:val="24"/>
                <w:szCs w:val="24"/>
                <w:vertAlign w:val="baseline"/>
                <w:lang w:eastAsia="zh-CN"/>
              </w:rPr>
            </w:pPr>
            <w:r>
              <w:rPr>
                <w:rFonts w:hint="eastAsia" w:ascii="SimSun" w:hAnsi="SimSun" w:eastAsia="SimSun" w:cs="SimSun"/>
                <w:b w:val="0"/>
                <w:bCs w:val="0"/>
                <w:sz w:val="24"/>
                <w:szCs w:val="24"/>
                <w:vertAlign w:val="baseline"/>
                <w:lang w:eastAsia="zh-CN"/>
              </w:rPr>
              <w:t>基地养殖情况</w:t>
            </w:r>
          </w:p>
        </w:tc>
        <w:tc>
          <w:tcPr>
            <w:tcW w:w="6390" w:type="dxa"/>
            <w:gridSpan w:val="3"/>
          </w:tcPr>
          <w:p>
            <w:pPr>
              <w:spacing w:after="156" w:afterLines="50"/>
              <w:jc w:val="both"/>
              <w:rPr>
                <w:rFonts w:hint="eastAsia" w:ascii="SimSun" w:hAnsi="SimSun" w:eastAsia="SimSun" w:cs="SimSun"/>
                <w:b w:val="0"/>
                <w:bCs w:val="0"/>
                <w:sz w:val="24"/>
                <w:szCs w:val="24"/>
                <w:vertAlign w:val="baseline"/>
                <w:lang w:eastAsia="zh-CN"/>
              </w:rPr>
            </w:pPr>
            <w:r>
              <w:rPr>
                <w:rFonts w:hint="eastAsia" w:ascii="SimSun" w:hAnsi="SimSun" w:eastAsia="SimSun" w:cs="SimSun"/>
                <w:b w:val="0"/>
                <w:bCs w:val="0"/>
                <w:sz w:val="24"/>
                <w:szCs w:val="24"/>
                <w:vertAlign w:val="baseline"/>
                <w:lang w:eastAsia="zh-CN"/>
              </w:rPr>
              <w:t>基地基本情况、“一稻（荷）三虾”种养殖计划、效益分析等。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3" w:hRule="atLeast"/>
        </w:trPr>
        <w:tc>
          <w:tcPr>
            <w:tcW w:w="2130" w:type="dxa"/>
            <w:vAlign w:val="center"/>
          </w:tcPr>
          <w:p>
            <w:pPr>
              <w:spacing w:after="156" w:afterLines="50"/>
              <w:jc w:val="center"/>
              <w:rPr>
                <w:rFonts w:hint="eastAsia" w:ascii="SimSun" w:hAnsi="SimSun" w:eastAsia="SimSun" w:cs="SimSun"/>
                <w:b w:val="0"/>
                <w:bCs w:val="0"/>
                <w:sz w:val="24"/>
                <w:szCs w:val="24"/>
                <w:vertAlign w:val="baseline"/>
                <w:lang w:eastAsia="zh-CN"/>
              </w:rPr>
            </w:pPr>
            <w:r>
              <w:rPr>
                <w:rFonts w:hint="eastAsia" w:ascii="SimSun" w:hAnsi="SimSun" w:eastAsia="SimSun" w:cs="SimSun"/>
                <w:b w:val="0"/>
                <w:bCs w:val="0"/>
                <w:sz w:val="24"/>
                <w:szCs w:val="24"/>
                <w:vertAlign w:val="baseline"/>
                <w:lang w:eastAsia="zh-CN"/>
              </w:rPr>
              <w:t>农科园审核意见</w:t>
            </w:r>
          </w:p>
        </w:tc>
        <w:tc>
          <w:tcPr>
            <w:tcW w:w="6390" w:type="dxa"/>
            <w:gridSpan w:val="3"/>
            <w:vAlign w:val="center"/>
          </w:tcPr>
          <w:p>
            <w:pPr>
              <w:spacing w:after="156" w:afterLines="50"/>
              <w:jc w:val="center"/>
              <w:rPr>
                <w:rFonts w:hint="eastAsia" w:ascii="SimSun" w:hAnsi="SimSun" w:eastAsia="SimSun" w:cs="SimSun"/>
                <w:b w:val="0"/>
                <w:bCs w:val="0"/>
                <w:sz w:val="24"/>
                <w:szCs w:val="24"/>
                <w:vertAlign w:val="baseline"/>
              </w:rPr>
            </w:pPr>
          </w:p>
        </w:tc>
      </w:tr>
    </w:tbl>
    <w:p>
      <w:pPr>
        <w:spacing w:after="156" w:afterLines="50"/>
        <w:jc w:val="center"/>
        <w:rPr>
          <w:rFonts w:hint="eastAsia" w:ascii="SimSun" w:hAnsi="SimSun" w:cs="SimSun"/>
          <w:b/>
          <w:bCs/>
          <w:sz w:val="36"/>
          <w:szCs w:val="36"/>
        </w:rPr>
      </w:pPr>
    </w:p>
    <w:p>
      <w:pPr>
        <w:keepNext w:val="0"/>
        <w:keepLines w:val="0"/>
        <w:pageBreakBefore w:val="0"/>
        <w:widowControl w:val="0"/>
        <w:kinsoku/>
        <w:wordWrap/>
        <w:overflowPunct/>
        <w:topLinePunct w:val="0"/>
        <w:autoSpaceDE/>
        <w:autoSpaceDN/>
        <w:bidi w:val="0"/>
        <w:adjustRightInd/>
        <w:snapToGrid w:val="0"/>
        <w:spacing w:after="156" w:afterLines="50"/>
        <w:jc w:val="center"/>
        <w:textAlignment w:val="auto"/>
        <w:rPr>
          <w:rFonts w:hint="eastAsia" w:ascii="FZXiaoBiaoSong-B05S" w:hAnsi="FZXiaoBiaoSong-B05S" w:eastAsia="FZXiaoBiaoSong-B05S" w:cs="FZXiaoBiaoSong-B05S"/>
          <w:b w:val="0"/>
          <w:bCs w:val="0"/>
          <w:sz w:val="32"/>
          <w:szCs w:val="32"/>
        </w:rPr>
      </w:pPr>
    </w:p>
    <w:p>
      <w:pPr>
        <w:keepNext w:val="0"/>
        <w:keepLines w:val="0"/>
        <w:pageBreakBefore w:val="0"/>
        <w:widowControl w:val="0"/>
        <w:kinsoku/>
        <w:wordWrap/>
        <w:overflowPunct/>
        <w:topLinePunct w:val="0"/>
        <w:autoSpaceDE/>
        <w:autoSpaceDN/>
        <w:bidi w:val="0"/>
        <w:adjustRightInd/>
        <w:snapToGrid w:val="0"/>
        <w:spacing w:after="156" w:afterLines="50"/>
        <w:jc w:val="center"/>
        <w:textAlignment w:val="auto"/>
        <w:rPr>
          <w:rFonts w:hint="eastAsia" w:ascii="FZXiaoBiaoSong-B05S" w:hAnsi="FZXiaoBiaoSong-B05S" w:eastAsia="FZXiaoBiaoSong-B05S" w:cs="FZXiaoBiaoSong-B05S"/>
          <w:b w:val="0"/>
          <w:bCs w:val="0"/>
          <w:sz w:val="32"/>
          <w:szCs w:val="32"/>
        </w:rPr>
      </w:pPr>
      <w:r>
        <w:rPr>
          <w:rFonts w:hint="eastAsia" w:ascii="FZXiaoBiaoSong-B05S" w:hAnsi="FZXiaoBiaoSong-B05S" w:eastAsia="FZXiaoBiaoSong-B05S" w:cs="FZXiaoBiaoSong-B05S"/>
          <w:b w:val="0"/>
          <w:bCs w:val="0"/>
          <w:sz w:val="32"/>
          <w:szCs w:val="32"/>
        </w:rPr>
        <w:t>202</w:t>
      </w:r>
      <w:r>
        <w:rPr>
          <w:rFonts w:hint="eastAsia" w:ascii="FZXiaoBiaoSong-B05S" w:hAnsi="FZXiaoBiaoSong-B05S" w:eastAsia="FZXiaoBiaoSong-B05S" w:cs="FZXiaoBiaoSong-B05S"/>
          <w:b w:val="0"/>
          <w:bCs w:val="0"/>
          <w:sz w:val="32"/>
          <w:szCs w:val="32"/>
          <w:lang w:val="en-US" w:eastAsia="zh-CN"/>
        </w:rPr>
        <w:t>3</w:t>
      </w:r>
      <w:r>
        <w:rPr>
          <w:rFonts w:hint="eastAsia" w:ascii="FZXiaoBiaoSong-B05S" w:hAnsi="FZXiaoBiaoSong-B05S" w:eastAsia="FZXiaoBiaoSong-B05S" w:cs="FZXiaoBiaoSong-B05S"/>
          <w:b w:val="0"/>
          <w:bCs w:val="0"/>
          <w:sz w:val="32"/>
          <w:szCs w:val="32"/>
        </w:rPr>
        <w:t>年望城小龙虾产业发展（种苗繁育补贴类）项目申报表</w:t>
      </w:r>
    </w:p>
    <w:p>
      <w:pPr>
        <w:rPr>
          <w:rFonts w:hint="eastAsia" w:ascii="FangSong" w:hAnsi="FangSong" w:eastAsia="FangSong" w:cs="FangSong"/>
          <w:sz w:val="28"/>
          <w:szCs w:val="28"/>
        </w:rPr>
      </w:pPr>
      <w:r>
        <w:rPr>
          <w:rFonts w:hint="eastAsia" w:ascii="FangSong" w:hAnsi="FangSong" w:eastAsia="FangSong" w:cs="FangSong"/>
          <w:sz w:val="28"/>
          <w:szCs w:val="28"/>
        </w:rPr>
        <w:t>企业（单位）名称：（盖章）</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6"/>
        <w:gridCol w:w="1440"/>
        <w:gridCol w:w="510"/>
        <w:gridCol w:w="1770"/>
        <w:gridCol w:w="2235"/>
        <w:gridCol w:w="1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vMerge w:val="restart"/>
          </w:tcPr>
          <w:p>
            <w:pPr>
              <w:spacing w:line="600" w:lineRule="exact"/>
              <w:rPr>
                <w:rFonts w:ascii="SimSun" w:hAnsi="SimSun" w:cs="SimSun"/>
                <w:sz w:val="21"/>
                <w:szCs w:val="21"/>
              </w:rPr>
            </w:pPr>
          </w:p>
          <w:p>
            <w:pPr>
              <w:spacing w:line="600" w:lineRule="exact"/>
              <w:jc w:val="left"/>
              <w:rPr>
                <w:rFonts w:ascii="SimSun" w:hAnsi="SimSun" w:cs="SimSun"/>
                <w:sz w:val="21"/>
                <w:szCs w:val="21"/>
              </w:rPr>
            </w:pPr>
            <w:r>
              <w:rPr>
                <w:rFonts w:hint="eastAsia" w:ascii="SimSun" w:hAnsi="SimSun" w:cs="SimSun"/>
                <w:sz w:val="21"/>
                <w:szCs w:val="21"/>
              </w:rPr>
              <w:t>企</w:t>
            </w:r>
            <w:r>
              <w:rPr>
                <w:rFonts w:hint="eastAsia" w:ascii="SimSun" w:hAnsi="SimSun" w:cs="SimSun"/>
                <w:sz w:val="21"/>
                <w:szCs w:val="21"/>
                <w:lang w:val="en-US" w:eastAsia="zh-CN"/>
              </w:rPr>
              <w:t xml:space="preserve"> </w:t>
            </w:r>
            <w:r>
              <w:rPr>
                <w:rFonts w:hint="eastAsia" w:ascii="SimSun" w:hAnsi="SimSun" w:cs="SimSun"/>
                <w:sz w:val="21"/>
                <w:szCs w:val="21"/>
              </w:rPr>
              <w:t>业基</w:t>
            </w:r>
            <w:r>
              <w:rPr>
                <w:rFonts w:hint="eastAsia" w:ascii="SimSun" w:hAnsi="SimSun" w:cs="SimSun"/>
                <w:sz w:val="21"/>
                <w:szCs w:val="21"/>
                <w:lang w:val="en-US" w:eastAsia="zh-CN"/>
              </w:rPr>
              <w:t xml:space="preserve"> </w:t>
            </w:r>
            <w:r>
              <w:rPr>
                <w:rFonts w:hint="eastAsia" w:ascii="SimSun" w:hAnsi="SimSun" w:cs="SimSun"/>
                <w:sz w:val="21"/>
                <w:szCs w:val="21"/>
              </w:rPr>
              <w:t>本情</w:t>
            </w:r>
            <w:r>
              <w:rPr>
                <w:rFonts w:hint="eastAsia" w:ascii="SimSun" w:hAnsi="SimSun" w:cs="SimSun"/>
                <w:sz w:val="21"/>
                <w:szCs w:val="21"/>
                <w:lang w:val="en-US" w:eastAsia="zh-CN"/>
              </w:rPr>
              <w:t xml:space="preserve"> </w:t>
            </w:r>
            <w:r>
              <w:rPr>
                <w:rFonts w:hint="eastAsia" w:ascii="SimSun" w:hAnsi="SimSun" w:cs="SimSun"/>
                <w:sz w:val="21"/>
                <w:szCs w:val="21"/>
              </w:rPr>
              <w:t>况</w:t>
            </w:r>
          </w:p>
        </w:tc>
        <w:tc>
          <w:tcPr>
            <w:tcW w:w="1950" w:type="dxa"/>
            <w:gridSpan w:val="2"/>
          </w:tcPr>
          <w:p>
            <w:pPr>
              <w:spacing w:line="600" w:lineRule="exact"/>
              <w:jc w:val="center"/>
              <w:rPr>
                <w:rFonts w:ascii="SimSun" w:hAnsi="SimSun" w:cs="SimSun"/>
                <w:sz w:val="21"/>
                <w:szCs w:val="21"/>
              </w:rPr>
            </w:pPr>
            <w:r>
              <w:rPr>
                <w:rFonts w:hint="eastAsia" w:ascii="SimSun" w:hAnsi="SimSun" w:cs="SimSun"/>
                <w:sz w:val="21"/>
                <w:szCs w:val="21"/>
              </w:rPr>
              <w:t>注册时间</w:t>
            </w:r>
          </w:p>
        </w:tc>
        <w:tc>
          <w:tcPr>
            <w:tcW w:w="1770" w:type="dxa"/>
          </w:tcPr>
          <w:p>
            <w:pPr>
              <w:spacing w:line="600" w:lineRule="exact"/>
              <w:rPr>
                <w:rFonts w:ascii="SimSun" w:hAnsi="SimSun" w:cs="SimSun"/>
                <w:sz w:val="21"/>
                <w:szCs w:val="21"/>
              </w:rPr>
            </w:pPr>
          </w:p>
        </w:tc>
        <w:tc>
          <w:tcPr>
            <w:tcW w:w="2235" w:type="dxa"/>
          </w:tcPr>
          <w:p>
            <w:pPr>
              <w:spacing w:line="600" w:lineRule="exact"/>
              <w:jc w:val="center"/>
              <w:rPr>
                <w:rFonts w:ascii="SimSun" w:hAnsi="SimSun" w:cs="SimSun"/>
                <w:sz w:val="21"/>
                <w:szCs w:val="21"/>
              </w:rPr>
            </w:pPr>
            <w:r>
              <w:rPr>
                <w:rFonts w:hint="eastAsia" w:ascii="SimSun" w:hAnsi="SimSun" w:cs="SimSun"/>
                <w:sz w:val="21"/>
                <w:szCs w:val="21"/>
              </w:rPr>
              <w:t>注册资本</w:t>
            </w:r>
          </w:p>
        </w:tc>
        <w:tc>
          <w:tcPr>
            <w:tcW w:w="1741" w:type="dxa"/>
          </w:tcPr>
          <w:p>
            <w:pPr>
              <w:spacing w:line="600" w:lineRule="exact"/>
              <w:rPr>
                <w:rFonts w:ascii="SimSun" w:hAnsi="SimSun" w:cs="SimSu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vMerge w:val="continue"/>
          </w:tcPr>
          <w:p>
            <w:pPr>
              <w:spacing w:line="600" w:lineRule="exact"/>
              <w:rPr>
                <w:rFonts w:ascii="SimSun" w:hAnsi="SimSun" w:cs="SimSun"/>
                <w:sz w:val="21"/>
                <w:szCs w:val="21"/>
              </w:rPr>
            </w:pPr>
          </w:p>
        </w:tc>
        <w:tc>
          <w:tcPr>
            <w:tcW w:w="1950" w:type="dxa"/>
            <w:gridSpan w:val="2"/>
          </w:tcPr>
          <w:p>
            <w:pPr>
              <w:spacing w:line="600" w:lineRule="exact"/>
              <w:jc w:val="center"/>
              <w:rPr>
                <w:rFonts w:ascii="SimSun" w:hAnsi="SimSun" w:cs="SimSun"/>
                <w:sz w:val="21"/>
                <w:szCs w:val="21"/>
              </w:rPr>
            </w:pPr>
            <w:r>
              <w:rPr>
                <w:rFonts w:hint="eastAsia" w:ascii="SimSun" w:hAnsi="SimSun" w:cs="SimSun"/>
                <w:sz w:val="21"/>
                <w:szCs w:val="21"/>
              </w:rPr>
              <w:t>经营地址</w:t>
            </w:r>
          </w:p>
        </w:tc>
        <w:tc>
          <w:tcPr>
            <w:tcW w:w="5746" w:type="dxa"/>
            <w:gridSpan w:val="3"/>
          </w:tcPr>
          <w:p>
            <w:pPr>
              <w:spacing w:line="600" w:lineRule="exact"/>
              <w:rPr>
                <w:rFonts w:ascii="SimSun" w:hAnsi="SimSun" w:cs="SimSu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vMerge w:val="continue"/>
          </w:tcPr>
          <w:p>
            <w:pPr>
              <w:spacing w:line="600" w:lineRule="exact"/>
              <w:rPr>
                <w:rFonts w:ascii="SimSun" w:hAnsi="SimSun" w:cs="SimSun"/>
                <w:sz w:val="21"/>
                <w:szCs w:val="21"/>
              </w:rPr>
            </w:pPr>
          </w:p>
        </w:tc>
        <w:tc>
          <w:tcPr>
            <w:tcW w:w="1950" w:type="dxa"/>
            <w:gridSpan w:val="2"/>
          </w:tcPr>
          <w:p>
            <w:pPr>
              <w:spacing w:line="600" w:lineRule="exact"/>
              <w:jc w:val="center"/>
              <w:rPr>
                <w:rFonts w:ascii="SimSun" w:hAnsi="SimSun" w:cs="SimSun"/>
                <w:sz w:val="21"/>
                <w:szCs w:val="21"/>
              </w:rPr>
            </w:pPr>
            <w:r>
              <w:rPr>
                <w:rFonts w:hint="eastAsia" w:ascii="SimSun" w:hAnsi="SimSun" w:cs="SimSun"/>
                <w:sz w:val="21"/>
                <w:szCs w:val="21"/>
              </w:rPr>
              <w:t>企业法人</w:t>
            </w:r>
          </w:p>
        </w:tc>
        <w:tc>
          <w:tcPr>
            <w:tcW w:w="1770" w:type="dxa"/>
          </w:tcPr>
          <w:p>
            <w:pPr>
              <w:spacing w:line="600" w:lineRule="exact"/>
              <w:rPr>
                <w:rFonts w:ascii="SimSun" w:hAnsi="SimSun" w:cs="SimSun"/>
                <w:sz w:val="21"/>
                <w:szCs w:val="21"/>
              </w:rPr>
            </w:pPr>
          </w:p>
        </w:tc>
        <w:tc>
          <w:tcPr>
            <w:tcW w:w="2235" w:type="dxa"/>
          </w:tcPr>
          <w:p>
            <w:pPr>
              <w:spacing w:line="600" w:lineRule="exact"/>
              <w:jc w:val="center"/>
              <w:rPr>
                <w:rFonts w:ascii="SimSun" w:hAnsi="SimSun" w:cs="SimSun"/>
                <w:sz w:val="21"/>
                <w:szCs w:val="21"/>
              </w:rPr>
            </w:pPr>
            <w:r>
              <w:rPr>
                <w:rFonts w:hint="eastAsia" w:ascii="SimSun" w:hAnsi="SimSun" w:cs="SimSun"/>
                <w:sz w:val="21"/>
                <w:szCs w:val="21"/>
              </w:rPr>
              <w:t>身份证号</w:t>
            </w:r>
          </w:p>
        </w:tc>
        <w:tc>
          <w:tcPr>
            <w:tcW w:w="1741" w:type="dxa"/>
          </w:tcPr>
          <w:p>
            <w:pPr>
              <w:spacing w:line="600" w:lineRule="exact"/>
              <w:rPr>
                <w:rFonts w:ascii="SimSun" w:hAnsi="SimSun" w:cs="SimSu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6" w:type="dxa"/>
            <w:vMerge w:val="continue"/>
          </w:tcPr>
          <w:p>
            <w:pPr>
              <w:spacing w:line="600" w:lineRule="exact"/>
              <w:rPr>
                <w:rFonts w:ascii="SimSun" w:hAnsi="SimSun" w:cs="SimSun"/>
                <w:sz w:val="21"/>
                <w:szCs w:val="21"/>
              </w:rPr>
            </w:pPr>
          </w:p>
        </w:tc>
        <w:tc>
          <w:tcPr>
            <w:tcW w:w="1950" w:type="dxa"/>
            <w:gridSpan w:val="2"/>
          </w:tcPr>
          <w:p>
            <w:pPr>
              <w:spacing w:line="600" w:lineRule="exact"/>
              <w:jc w:val="center"/>
              <w:rPr>
                <w:rFonts w:ascii="SimSun" w:hAnsi="SimSun" w:cs="SimSun"/>
                <w:sz w:val="21"/>
                <w:szCs w:val="21"/>
              </w:rPr>
            </w:pPr>
            <w:r>
              <w:rPr>
                <w:rFonts w:hint="eastAsia" w:ascii="SimSun" w:hAnsi="SimSun" w:cs="SimSun"/>
                <w:sz w:val="21"/>
                <w:szCs w:val="21"/>
              </w:rPr>
              <w:t>联系人</w:t>
            </w:r>
          </w:p>
        </w:tc>
        <w:tc>
          <w:tcPr>
            <w:tcW w:w="1770" w:type="dxa"/>
          </w:tcPr>
          <w:p>
            <w:pPr>
              <w:spacing w:line="600" w:lineRule="exact"/>
              <w:rPr>
                <w:rFonts w:ascii="SimSun" w:hAnsi="SimSun" w:cs="SimSun"/>
                <w:sz w:val="21"/>
                <w:szCs w:val="21"/>
              </w:rPr>
            </w:pPr>
          </w:p>
        </w:tc>
        <w:tc>
          <w:tcPr>
            <w:tcW w:w="2235" w:type="dxa"/>
          </w:tcPr>
          <w:p>
            <w:pPr>
              <w:spacing w:line="600" w:lineRule="exact"/>
              <w:jc w:val="center"/>
              <w:rPr>
                <w:rFonts w:ascii="SimSun" w:hAnsi="SimSun" w:cs="SimSun"/>
                <w:sz w:val="21"/>
                <w:szCs w:val="21"/>
              </w:rPr>
            </w:pPr>
            <w:r>
              <w:rPr>
                <w:rFonts w:hint="eastAsia" w:ascii="SimSun" w:hAnsi="SimSun" w:cs="SimSun"/>
                <w:sz w:val="21"/>
                <w:szCs w:val="21"/>
              </w:rPr>
              <w:t>联系电话</w:t>
            </w:r>
          </w:p>
        </w:tc>
        <w:tc>
          <w:tcPr>
            <w:tcW w:w="1741" w:type="dxa"/>
          </w:tcPr>
          <w:p>
            <w:pPr>
              <w:spacing w:line="600" w:lineRule="exact"/>
              <w:rPr>
                <w:rFonts w:ascii="SimSun" w:hAnsi="SimSun" w:cs="SimSu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vMerge w:val="continue"/>
          </w:tcPr>
          <w:p>
            <w:pPr>
              <w:spacing w:line="600" w:lineRule="exact"/>
              <w:rPr>
                <w:rFonts w:ascii="SimSun" w:hAnsi="SimSun" w:cs="SimSun"/>
                <w:sz w:val="21"/>
                <w:szCs w:val="21"/>
              </w:rPr>
            </w:pPr>
          </w:p>
        </w:tc>
        <w:tc>
          <w:tcPr>
            <w:tcW w:w="1950" w:type="dxa"/>
            <w:gridSpan w:val="2"/>
          </w:tcPr>
          <w:p>
            <w:pPr>
              <w:spacing w:line="520" w:lineRule="exact"/>
              <w:jc w:val="center"/>
              <w:rPr>
                <w:rFonts w:ascii="SimSun" w:hAnsi="SimSun" w:cs="SimSun"/>
                <w:sz w:val="21"/>
                <w:szCs w:val="21"/>
              </w:rPr>
            </w:pPr>
            <w:r>
              <w:rPr>
                <w:rFonts w:hint="eastAsia" w:ascii="SimSun" w:hAnsi="SimSun" w:cs="SimSun"/>
                <w:sz w:val="21"/>
                <w:szCs w:val="21"/>
              </w:rPr>
              <w:t>基地规模</w:t>
            </w:r>
          </w:p>
        </w:tc>
        <w:tc>
          <w:tcPr>
            <w:tcW w:w="1770" w:type="dxa"/>
          </w:tcPr>
          <w:p>
            <w:pPr>
              <w:spacing w:line="520" w:lineRule="exact"/>
              <w:rPr>
                <w:rFonts w:ascii="SimSun" w:hAnsi="SimSun" w:cs="SimSun"/>
                <w:sz w:val="21"/>
                <w:szCs w:val="21"/>
              </w:rPr>
            </w:pPr>
          </w:p>
        </w:tc>
        <w:tc>
          <w:tcPr>
            <w:tcW w:w="2235" w:type="dxa"/>
          </w:tcPr>
          <w:p>
            <w:pPr>
              <w:spacing w:line="520" w:lineRule="exact"/>
              <w:jc w:val="center"/>
              <w:rPr>
                <w:rFonts w:hint="eastAsia" w:ascii="SimSun" w:hAnsi="SimSun" w:eastAsia="SimSun" w:cs="SimSun"/>
                <w:sz w:val="21"/>
                <w:szCs w:val="21"/>
                <w:lang w:eastAsia="zh-CN"/>
              </w:rPr>
            </w:pPr>
            <w:r>
              <w:rPr>
                <w:rFonts w:hint="eastAsia" w:ascii="SimSun" w:hAnsi="SimSun" w:cs="SimSun"/>
                <w:sz w:val="21"/>
                <w:szCs w:val="21"/>
              </w:rPr>
              <w:t>年出苗量</w:t>
            </w:r>
          </w:p>
        </w:tc>
        <w:tc>
          <w:tcPr>
            <w:tcW w:w="1741" w:type="dxa"/>
          </w:tcPr>
          <w:p>
            <w:pPr>
              <w:spacing w:line="520" w:lineRule="exact"/>
              <w:rPr>
                <w:rFonts w:ascii="SimSun" w:hAnsi="SimSun" w:cs="SimSu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tcPr>
          <w:p>
            <w:pPr>
              <w:spacing w:line="600" w:lineRule="exact"/>
              <w:rPr>
                <w:rFonts w:ascii="SimSun" w:hAnsi="SimSun" w:cs="SimSun"/>
                <w:sz w:val="21"/>
                <w:szCs w:val="21"/>
              </w:rPr>
            </w:pPr>
          </w:p>
        </w:tc>
        <w:tc>
          <w:tcPr>
            <w:tcW w:w="1950" w:type="dxa"/>
            <w:gridSpan w:val="2"/>
          </w:tcPr>
          <w:p>
            <w:pPr>
              <w:spacing w:line="520" w:lineRule="exact"/>
              <w:jc w:val="center"/>
              <w:rPr>
                <w:rFonts w:ascii="SimSun" w:hAnsi="SimSun" w:cs="SimSun"/>
                <w:sz w:val="21"/>
                <w:szCs w:val="21"/>
              </w:rPr>
            </w:pPr>
            <w:r>
              <w:rPr>
                <w:rFonts w:hint="eastAsia" w:ascii="SimSun" w:hAnsi="SimSun" w:cs="SimSun"/>
                <w:sz w:val="21"/>
                <w:szCs w:val="21"/>
              </w:rPr>
              <w:t>种养品种</w:t>
            </w:r>
          </w:p>
        </w:tc>
        <w:tc>
          <w:tcPr>
            <w:tcW w:w="1770" w:type="dxa"/>
          </w:tcPr>
          <w:p>
            <w:pPr>
              <w:spacing w:line="520" w:lineRule="exact"/>
              <w:rPr>
                <w:rFonts w:ascii="SimSun" w:hAnsi="SimSun" w:cs="SimSun"/>
                <w:sz w:val="21"/>
                <w:szCs w:val="21"/>
              </w:rPr>
            </w:pPr>
          </w:p>
        </w:tc>
        <w:tc>
          <w:tcPr>
            <w:tcW w:w="2235" w:type="dxa"/>
          </w:tcPr>
          <w:p>
            <w:pPr>
              <w:spacing w:line="520" w:lineRule="exact"/>
              <w:jc w:val="center"/>
              <w:rPr>
                <w:rFonts w:ascii="SimSun" w:hAnsi="SimSun" w:cs="SimSun"/>
                <w:sz w:val="21"/>
                <w:szCs w:val="21"/>
              </w:rPr>
            </w:pPr>
            <w:r>
              <w:rPr>
                <w:rFonts w:hint="eastAsia" w:ascii="SimSun" w:hAnsi="SimSun" w:cs="SimSun"/>
                <w:sz w:val="21"/>
                <w:szCs w:val="21"/>
              </w:rPr>
              <w:t>申请奖补资金</w:t>
            </w:r>
          </w:p>
        </w:tc>
        <w:tc>
          <w:tcPr>
            <w:tcW w:w="1741" w:type="dxa"/>
          </w:tcPr>
          <w:p>
            <w:pPr>
              <w:spacing w:line="520" w:lineRule="exact"/>
              <w:rPr>
                <w:rFonts w:ascii="SimSun" w:hAnsi="SimSun" w:cs="SimSu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2" w:hRule="atLeast"/>
          <w:jc w:val="center"/>
        </w:trPr>
        <w:tc>
          <w:tcPr>
            <w:tcW w:w="2266" w:type="dxa"/>
            <w:gridSpan w:val="2"/>
          </w:tcPr>
          <w:p>
            <w:pPr>
              <w:spacing w:line="500" w:lineRule="exact"/>
              <w:rPr>
                <w:rFonts w:ascii="SimSun" w:hAnsi="SimSun" w:cs="SimSun"/>
                <w:sz w:val="21"/>
                <w:szCs w:val="21"/>
              </w:rPr>
            </w:pPr>
          </w:p>
          <w:p>
            <w:pPr>
              <w:spacing w:line="500" w:lineRule="exact"/>
              <w:jc w:val="center"/>
              <w:rPr>
                <w:rFonts w:hint="eastAsia" w:ascii="SimSun" w:hAnsi="SimSun" w:cs="SimSun"/>
                <w:sz w:val="21"/>
                <w:szCs w:val="21"/>
              </w:rPr>
            </w:pPr>
            <w:r>
              <w:rPr>
                <w:rFonts w:hint="eastAsia" w:ascii="SimSun" w:hAnsi="SimSun" w:cs="SimSun"/>
                <w:sz w:val="21"/>
                <w:szCs w:val="21"/>
              </w:rPr>
              <w:t>项目概况</w:t>
            </w:r>
          </w:p>
          <w:p>
            <w:pPr>
              <w:spacing w:line="500" w:lineRule="exact"/>
              <w:jc w:val="center"/>
              <w:rPr>
                <w:rFonts w:ascii="SimSun" w:hAnsi="SimSun" w:cs="SimSun"/>
                <w:sz w:val="21"/>
                <w:szCs w:val="21"/>
              </w:rPr>
            </w:pPr>
            <w:r>
              <w:rPr>
                <w:rFonts w:hint="eastAsia" w:ascii="SimSun" w:hAnsi="SimSun" w:cs="SimSun"/>
                <w:sz w:val="21"/>
                <w:szCs w:val="21"/>
              </w:rPr>
              <w:t>（202</w:t>
            </w:r>
            <w:r>
              <w:rPr>
                <w:rFonts w:hint="eastAsia" w:ascii="SimSun" w:hAnsi="SimSun" w:cs="SimSun"/>
                <w:sz w:val="21"/>
                <w:szCs w:val="21"/>
                <w:lang w:val="en-US" w:eastAsia="zh-CN"/>
              </w:rPr>
              <w:t>3</w:t>
            </w:r>
            <w:r>
              <w:rPr>
                <w:rFonts w:hint="eastAsia" w:ascii="SimSun" w:hAnsi="SimSun" w:cs="SimSun"/>
                <w:sz w:val="21"/>
                <w:szCs w:val="21"/>
              </w:rPr>
              <w:t>年</w:t>
            </w:r>
            <w:r>
              <w:rPr>
                <w:rFonts w:hint="eastAsia" w:ascii="SimSun" w:hAnsi="SimSun" w:cs="SimSun"/>
                <w:sz w:val="21"/>
                <w:szCs w:val="21"/>
                <w:lang w:eastAsia="zh-CN"/>
              </w:rPr>
              <w:t>预计</w:t>
            </w:r>
            <w:r>
              <w:rPr>
                <w:rFonts w:hint="eastAsia" w:ascii="SimSun" w:hAnsi="SimSun" w:cs="SimSun"/>
                <w:sz w:val="21"/>
                <w:szCs w:val="21"/>
              </w:rPr>
              <w:t>出苗量、效益分析等）</w:t>
            </w:r>
          </w:p>
          <w:p>
            <w:pPr>
              <w:spacing w:line="500" w:lineRule="exact"/>
              <w:rPr>
                <w:rFonts w:ascii="SimSun" w:hAnsi="SimSun" w:cs="SimSun"/>
                <w:sz w:val="21"/>
                <w:szCs w:val="21"/>
              </w:rPr>
            </w:pPr>
          </w:p>
        </w:tc>
        <w:tc>
          <w:tcPr>
            <w:tcW w:w="6256" w:type="dxa"/>
            <w:gridSpan w:val="4"/>
          </w:tcPr>
          <w:p>
            <w:pPr>
              <w:spacing w:line="500" w:lineRule="exact"/>
              <w:rPr>
                <w:rFonts w:ascii="FangSong_GB2312" w:hAnsi="FangSong_GB2312" w:eastAsia="FangSong_GB2312" w:cs="FangSong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6" w:type="dxa"/>
            <w:gridSpan w:val="2"/>
          </w:tcPr>
          <w:p>
            <w:pPr>
              <w:spacing w:line="500" w:lineRule="exact"/>
              <w:rPr>
                <w:rFonts w:ascii="SimSun" w:hAnsi="SimSun" w:cs="SimSun"/>
                <w:sz w:val="21"/>
                <w:szCs w:val="21"/>
              </w:rPr>
            </w:pPr>
          </w:p>
          <w:p>
            <w:pPr>
              <w:spacing w:line="500" w:lineRule="exact"/>
              <w:jc w:val="center"/>
              <w:rPr>
                <w:rFonts w:hint="eastAsia" w:ascii="SimSun" w:hAnsi="SimSun" w:cs="SimSun"/>
                <w:sz w:val="21"/>
                <w:szCs w:val="21"/>
              </w:rPr>
            </w:pPr>
            <w:r>
              <w:rPr>
                <w:rFonts w:hint="eastAsia" w:ascii="SimSun" w:hAnsi="SimSun" w:cs="SimSun"/>
                <w:sz w:val="21"/>
                <w:szCs w:val="21"/>
              </w:rPr>
              <w:t>所在街镇意见</w:t>
            </w:r>
          </w:p>
          <w:p>
            <w:pPr>
              <w:spacing w:line="500" w:lineRule="exact"/>
              <w:jc w:val="center"/>
              <w:rPr>
                <w:rFonts w:ascii="SimSun" w:hAnsi="SimSun" w:cs="SimSun"/>
                <w:sz w:val="21"/>
                <w:szCs w:val="21"/>
              </w:rPr>
            </w:pPr>
            <w:r>
              <w:rPr>
                <w:rFonts w:hint="eastAsia" w:ascii="SimSun" w:hAnsi="SimSun" w:cs="SimSun"/>
                <w:sz w:val="21"/>
                <w:szCs w:val="21"/>
              </w:rPr>
              <w:t>（盖章）</w:t>
            </w:r>
          </w:p>
          <w:p>
            <w:pPr>
              <w:spacing w:line="500" w:lineRule="exact"/>
              <w:rPr>
                <w:rFonts w:ascii="SimSun" w:hAnsi="SimSun" w:cs="SimSun"/>
                <w:sz w:val="21"/>
                <w:szCs w:val="21"/>
              </w:rPr>
            </w:pPr>
          </w:p>
        </w:tc>
        <w:tc>
          <w:tcPr>
            <w:tcW w:w="6256" w:type="dxa"/>
            <w:gridSpan w:val="4"/>
          </w:tcPr>
          <w:p>
            <w:pPr>
              <w:spacing w:line="500" w:lineRule="exact"/>
              <w:rPr>
                <w:rFonts w:ascii="FangSong_GB2312" w:hAnsi="FangSong_GB2312" w:eastAsia="FangSong_GB2312" w:cs="FangSong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9" w:hRule="atLeast"/>
          <w:jc w:val="center"/>
        </w:trPr>
        <w:tc>
          <w:tcPr>
            <w:tcW w:w="2266" w:type="dxa"/>
            <w:gridSpan w:val="2"/>
          </w:tcPr>
          <w:p>
            <w:pPr>
              <w:spacing w:line="500" w:lineRule="exact"/>
              <w:jc w:val="center"/>
              <w:rPr>
                <w:rFonts w:hint="eastAsia" w:ascii="SimSun" w:hAnsi="SimSun" w:cs="SimSun"/>
                <w:sz w:val="21"/>
                <w:szCs w:val="21"/>
              </w:rPr>
            </w:pPr>
            <w:r>
              <w:rPr>
                <w:rFonts w:hint="eastAsia" w:ascii="SimSun" w:hAnsi="SimSun" w:cs="SimSun"/>
                <w:sz w:val="21"/>
                <w:szCs w:val="21"/>
              </w:rPr>
              <w:t>考察组立项意见</w:t>
            </w:r>
          </w:p>
          <w:p>
            <w:pPr>
              <w:spacing w:line="500" w:lineRule="exact"/>
              <w:jc w:val="center"/>
              <w:rPr>
                <w:rFonts w:hint="eastAsia" w:ascii="SimSun" w:hAnsi="SimSun" w:eastAsia="SimSun" w:cs="SimSun"/>
                <w:sz w:val="21"/>
                <w:szCs w:val="21"/>
                <w:lang w:eastAsia="zh-CN"/>
              </w:rPr>
            </w:pPr>
            <w:r>
              <w:rPr>
                <w:rFonts w:hint="eastAsia" w:ascii="SimSun" w:hAnsi="SimSun" w:cs="SimSun"/>
                <w:sz w:val="21"/>
                <w:szCs w:val="21"/>
              </w:rPr>
              <w:t>（成员签字</w:t>
            </w:r>
            <w:r>
              <w:rPr>
                <w:rFonts w:hint="eastAsia" w:ascii="SimSun" w:hAnsi="SimSun" w:cs="SimSun"/>
                <w:sz w:val="21"/>
                <w:szCs w:val="21"/>
                <w:lang w:eastAsia="zh-CN"/>
              </w:rPr>
              <w:t>）</w:t>
            </w:r>
          </w:p>
        </w:tc>
        <w:tc>
          <w:tcPr>
            <w:tcW w:w="6256" w:type="dxa"/>
            <w:gridSpan w:val="4"/>
          </w:tcPr>
          <w:p>
            <w:pPr>
              <w:spacing w:line="500" w:lineRule="exact"/>
              <w:rPr>
                <w:rFonts w:ascii="FangSong_GB2312" w:hAnsi="FangSong_GB2312" w:eastAsia="FangSong_GB2312" w:cs="FangSong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6" w:type="dxa"/>
            <w:gridSpan w:val="2"/>
            <w:vAlign w:val="center"/>
          </w:tcPr>
          <w:p>
            <w:pPr>
              <w:spacing w:line="500" w:lineRule="exact"/>
              <w:jc w:val="center"/>
              <w:rPr>
                <w:rFonts w:hint="eastAsia" w:ascii="SimSun" w:hAnsi="SimSun" w:cs="SimSun"/>
                <w:sz w:val="21"/>
                <w:szCs w:val="21"/>
              </w:rPr>
            </w:pPr>
            <w:r>
              <w:rPr>
                <w:rFonts w:hint="eastAsia" w:ascii="SimSun" w:hAnsi="SimSun" w:cs="SimSun"/>
                <w:sz w:val="21"/>
                <w:szCs w:val="21"/>
              </w:rPr>
              <w:t>农科园审核意见</w:t>
            </w:r>
          </w:p>
          <w:p>
            <w:pPr>
              <w:spacing w:line="500" w:lineRule="exact"/>
              <w:jc w:val="center"/>
              <w:rPr>
                <w:rFonts w:ascii="SimSun" w:hAnsi="SimSun" w:cs="SimSun"/>
                <w:sz w:val="21"/>
                <w:szCs w:val="21"/>
              </w:rPr>
            </w:pPr>
            <w:r>
              <w:rPr>
                <w:rFonts w:hint="eastAsia" w:ascii="SimSun" w:hAnsi="SimSun" w:cs="SimSun"/>
                <w:sz w:val="21"/>
                <w:szCs w:val="21"/>
              </w:rPr>
              <w:t>（盖章）</w:t>
            </w:r>
          </w:p>
          <w:p>
            <w:pPr>
              <w:spacing w:line="500" w:lineRule="exact"/>
              <w:jc w:val="center"/>
              <w:rPr>
                <w:rFonts w:ascii="SimSun" w:hAnsi="SimSun" w:cs="SimSun"/>
                <w:sz w:val="21"/>
                <w:szCs w:val="21"/>
              </w:rPr>
            </w:pPr>
          </w:p>
        </w:tc>
        <w:tc>
          <w:tcPr>
            <w:tcW w:w="6256" w:type="dxa"/>
            <w:gridSpan w:val="4"/>
          </w:tcPr>
          <w:p>
            <w:pPr>
              <w:spacing w:line="500" w:lineRule="exact"/>
              <w:rPr>
                <w:rFonts w:ascii="FangSong_GB2312" w:hAnsi="FangSong_GB2312" w:eastAsia="FangSong_GB2312" w:cs="FangSong_GB2312"/>
                <w:sz w:val="21"/>
                <w:szCs w:val="21"/>
              </w:rPr>
            </w:pPr>
          </w:p>
        </w:tc>
      </w:tr>
    </w:tbl>
    <w:p>
      <w:pPr>
        <w:keepNext w:val="0"/>
        <w:keepLines w:val="0"/>
        <w:widowControl/>
        <w:suppressLineNumbers w:val="0"/>
        <w:jc w:val="center"/>
        <w:rPr>
          <w:rFonts w:hint="eastAsia" w:ascii="FangSong" w:hAnsi="FangSong" w:eastAsia="FangSong" w:cs="FangSong"/>
          <w:color w:val="000000"/>
          <w:kern w:val="0"/>
          <w:sz w:val="31"/>
          <w:szCs w:val="31"/>
          <w:lang w:val="en-US" w:eastAsia="zh-CN"/>
        </w:rPr>
        <w:sectPr>
          <w:pgSz w:w="11906" w:h="16838"/>
          <w:pgMar w:top="1440" w:right="1800" w:bottom="1440" w:left="1800" w:header="851" w:footer="992" w:gutter="0"/>
          <w:cols w:space="425" w:num="1"/>
          <w:docGrid w:type="lines" w:linePitch="312" w:charSpace="0"/>
        </w:sectPr>
      </w:pPr>
    </w:p>
    <w:p>
      <w:pPr>
        <w:pStyle w:val="6"/>
        <w:widowControl w:val="0"/>
        <w:spacing w:line="600" w:lineRule="exact"/>
        <w:jc w:val="center"/>
        <w:rPr>
          <w:rFonts w:ascii="FZXiaoBiaoSong-B05S" w:eastAsia="FZXiaoBiaoSong-B05S"/>
          <w:color w:val="000000"/>
          <w:sz w:val="32"/>
          <w:szCs w:val="32"/>
        </w:rPr>
      </w:pPr>
      <w:r>
        <w:rPr>
          <w:rFonts w:hint="eastAsia" w:ascii="FZXiaoBiaoSong-B05S" w:hAnsi="NSimSun" w:eastAsia="FZXiaoBiaoSong-B05S"/>
          <w:color w:val="000000"/>
          <w:sz w:val="32"/>
          <w:szCs w:val="32"/>
        </w:rPr>
        <w:t>202</w:t>
      </w:r>
      <w:r>
        <w:rPr>
          <w:rFonts w:hint="eastAsia" w:ascii="FZXiaoBiaoSong-B05S" w:hAnsi="NSimSun" w:eastAsia="FZXiaoBiaoSong-B05S"/>
          <w:color w:val="000000"/>
          <w:sz w:val="32"/>
          <w:szCs w:val="32"/>
          <w:lang w:val="en-US" w:eastAsia="zh-CN"/>
        </w:rPr>
        <w:t>3</w:t>
      </w:r>
      <w:r>
        <w:rPr>
          <w:rFonts w:hint="eastAsia" w:ascii="FZXiaoBiaoSong-B05S" w:hAnsi="NSimSun" w:eastAsia="FZXiaoBiaoSong-B05S"/>
          <w:color w:val="000000"/>
          <w:sz w:val="32"/>
          <w:szCs w:val="32"/>
        </w:rPr>
        <w:t>年望城小龙虾产业品牌推广餐饮奖补项目</w:t>
      </w:r>
      <w:r>
        <w:rPr>
          <w:rFonts w:hint="eastAsia" w:ascii="FZXiaoBiaoSong-B05S" w:hAnsi="FZXiaoBiaoSong-B05S" w:eastAsia="FZXiaoBiaoSong-B05S"/>
          <w:color w:val="000000"/>
          <w:sz w:val="32"/>
          <w:szCs w:val="32"/>
        </w:rPr>
        <w:t>申报表</w:t>
      </w:r>
    </w:p>
    <w:p>
      <w:pPr>
        <w:spacing w:line="600" w:lineRule="exact"/>
        <w:rPr>
          <w:rFonts w:ascii="Times New Roman" w:hAnsi="Times New Roman" w:cs="Times New Roman"/>
          <w:sz w:val="28"/>
          <w:szCs w:val="28"/>
        </w:rPr>
      </w:pPr>
      <w:r>
        <w:rPr>
          <w:rFonts w:ascii="Times New Roman" w:hAnsi="Times New Roman" w:cs="Times New Roman"/>
          <w:sz w:val="28"/>
          <w:szCs w:val="28"/>
        </w:rPr>
        <w:t xml:space="preserve">企业（单位）名称：(盖章)                                         </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971"/>
        <w:gridCol w:w="981"/>
        <w:gridCol w:w="1448"/>
        <w:gridCol w:w="1982"/>
        <w:gridCol w:w="22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59" w:type="dxa"/>
            <w:vMerge w:val="restart"/>
            <w:vAlign w:val="center"/>
          </w:tcPr>
          <w:p>
            <w:pPr>
              <w:widowControl/>
              <w:spacing w:line="560" w:lineRule="exact"/>
              <w:jc w:val="center"/>
              <w:rPr>
                <w:rFonts w:ascii="SimSun" w:hAnsi="SimSun" w:eastAsia="SimSun" w:cs="Times New Roman"/>
                <w:kern w:val="0"/>
                <w:sz w:val="24"/>
              </w:rPr>
            </w:pPr>
            <w:r>
              <w:rPr>
                <w:rFonts w:ascii="SimSun" w:hAnsi="SimSun" w:eastAsia="SimSun" w:cs="Times New Roman"/>
                <w:kern w:val="0"/>
                <w:sz w:val="24"/>
              </w:rPr>
              <w:t>企业</w:t>
            </w:r>
          </w:p>
          <w:p>
            <w:pPr>
              <w:widowControl/>
              <w:spacing w:line="560" w:lineRule="exact"/>
              <w:jc w:val="center"/>
              <w:rPr>
                <w:rFonts w:ascii="SimSun" w:hAnsi="SimSun" w:eastAsia="SimSun" w:cs="Times New Roman"/>
                <w:kern w:val="0"/>
                <w:sz w:val="24"/>
              </w:rPr>
            </w:pPr>
            <w:r>
              <w:rPr>
                <w:rFonts w:ascii="SimSun" w:hAnsi="SimSun" w:eastAsia="SimSun" w:cs="Times New Roman"/>
                <w:kern w:val="0"/>
                <w:sz w:val="24"/>
              </w:rPr>
              <w:t>基本</w:t>
            </w:r>
          </w:p>
          <w:p>
            <w:pPr>
              <w:widowControl/>
              <w:spacing w:line="560" w:lineRule="exact"/>
              <w:jc w:val="center"/>
              <w:rPr>
                <w:rFonts w:ascii="SimSun" w:hAnsi="SimSun" w:eastAsia="SimSun" w:cs="Times New Roman"/>
                <w:kern w:val="0"/>
                <w:sz w:val="24"/>
              </w:rPr>
            </w:pPr>
            <w:r>
              <w:rPr>
                <w:rFonts w:ascii="SimSun" w:hAnsi="SimSun" w:eastAsia="SimSun" w:cs="Times New Roman"/>
                <w:kern w:val="0"/>
                <w:sz w:val="24"/>
              </w:rPr>
              <w:t>情况</w:t>
            </w:r>
          </w:p>
        </w:tc>
        <w:tc>
          <w:tcPr>
            <w:tcW w:w="1952" w:type="dxa"/>
            <w:gridSpan w:val="2"/>
            <w:vAlign w:val="center"/>
          </w:tcPr>
          <w:p>
            <w:pPr>
              <w:widowControl/>
              <w:spacing w:line="560" w:lineRule="exact"/>
              <w:jc w:val="center"/>
              <w:rPr>
                <w:rFonts w:ascii="SimSun" w:hAnsi="SimSun" w:eastAsia="SimSun" w:cs="Times New Roman"/>
                <w:kern w:val="0"/>
                <w:sz w:val="24"/>
              </w:rPr>
            </w:pPr>
            <w:r>
              <w:rPr>
                <w:rFonts w:ascii="SimSun" w:hAnsi="SimSun" w:eastAsia="SimSun" w:cs="Times New Roman"/>
                <w:kern w:val="0"/>
                <w:sz w:val="24"/>
              </w:rPr>
              <w:t>注册时间</w:t>
            </w:r>
          </w:p>
        </w:tc>
        <w:tc>
          <w:tcPr>
            <w:tcW w:w="1448" w:type="dxa"/>
            <w:vAlign w:val="center"/>
          </w:tcPr>
          <w:p>
            <w:pPr>
              <w:widowControl/>
              <w:spacing w:line="560" w:lineRule="exact"/>
              <w:jc w:val="center"/>
              <w:rPr>
                <w:rFonts w:ascii="SimSun" w:hAnsi="SimSun" w:eastAsia="SimSun" w:cs="Times New Roman"/>
                <w:kern w:val="0"/>
                <w:sz w:val="24"/>
              </w:rPr>
            </w:pPr>
          </w:p>
        </w:tc>
        <w:tc>
          <w:tcPr>
            <w:tcW w:w="1982" w:type="dxa"/>
            <w:vAlign w:val="center"/>
          </w:tcPr>
          <w:p>
            <w:pPr>
              <w:widowControl/>
              <w:spacing w:line="560" w:lineRule="exact"/>
              <w:jc w:val="center"/>
              <w:rPr>
                <w:rFonts w:ascii="SimSun" w:hAnsi="SimSun" w:eastAsia="SimSun" w:cs="Times New Roman"/>
                <w:kern w:val="0"/>
                <w:sz w:val="24"/>
              </w:rPr>
            </w:pPr>
            <w:r>
              <w:rPr>
                <w:rFonts w:ascii="SimSun" w:hAnsi="SimSun" w:eastAsia="SimSun" w:cs="Times New Roman"/>
                <w:kern w:val="0"/>
                <w:sz w:val="24"/>
              </w:rPr>
              <w:t>注册资本</w:t>
            </w:r>
          </w:p>
        </w:tc>
        <w:tc>
          <w:tcPr>
            <w:tcW w:w="2272" w:type="dxa"/>
            <w:vAlign w:val="center"/>
          </w:tcPr>
          <w:p>
            <w:pPr>
              <w:widowControl/>
              <w:spacing w:line="560" w:lineRule="exact"/>
              <w:jc w:val="center"/>
              <w:rPr>
                <w:rFonts w:ascii="SimSun" w:hAnsi="SimSun" w:eastAsia="SimSun"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59" w:type="dxa"/>
            <w:vMerge w:val="continue"/>
            <w:vAlign w:val="center"/>
          </w:tcPr>
          <w:p>
            <w:pPr>
              <w:widowControl/>
              <w:spacing w:line="560" w:lineRule="exact"/>
              <w:jc w:val="center"/>
              <w:rPr>
                <w:rFonts w:ascii="SimSun" w:hAnsi="SimSun" w:eastAsia="SimSun" w:cs="Times New Roman"/>
                <w:kern w:val="0"/>
                <w:sz w:val="24"/>
              </w:rPr>
            </w:pPr>
          </w:p>
        </w:tc>
        <w:tc>
          <w:tcPr>
            <w:tcW w:w="1952" w:type="dxa"/>
            <w:gridSpan w:val="2"/>
            <w:vAlign w:val="center"/>
          </w:tcPr>
          <w:p>
            <w:pPr>
              <w:widowControl/>
              <w:spacing w:line="560" w:lineRule="exact"/>
              <w:jc w:val="center"/>
              <w:rPr>
                <w:rFonts w:ascii="SimSun" w:hAnsi="SimSun" w:eastAsia="SimSun" w:cs="Times New Roman"/>
                <w:kern w:val="0"/>
                <w:sz w:val="24"/>
              </w:rPr>
            </w:pPr>
            <w:r>
              <w:rPr>
                <w:rFonts w:ascii="SimSun" w:hAnsi="SimSun" w:eastAsia="SimSun" w:cs="Times New Roman"/>
                <w:kern w:val="0"/>
                <w:sz w:val="24"/>
              </w:rPr>
              <w:t>经营地址</w:t>
            </w:r>
          </w:p>
        </w:tc>
        <w:tc>
          <w:tcPr>
            <w:tcW w:w="5702" w:type="dxa"/>
            <w:gridSpan w:val="3"/>
            <w:vAlign w:val="center"/>
          </w:tcPr>
          <w:p>
            <w:pPr>
              <w:widowControl/>
              <w:spacing w:line="560" w:lineRule="exact"/>
              <w:jc w:val="center"/>
              <w:rPr>
                <w:rFonts w:ascii="SimSun" w:hAnsi="SimSun" w:eastAsia="SimSun"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59" w:type="dxa"/>
            <w:vMerge w:val="continue"/>
            <w:vAlign w:val="center"/>
          </w:tcPr>
          <w:p>
            <w:pPr>
              <w:widowControl/>
              <w:spacing w:line="560" w:lineRule="exact"/>
              <w:jc w:val="center"/>
              <w:rPr>
                <w:rFonts w:ascii="SimSun" w:hAnsi="SimSun" w:eastAsia="SimSun" w:cs="Times New Roman"/>
                <w:kern w:val="0"/>
                <w:sz w:val="24"/>
              </w:rPr>
            </w:pPr>
          </w:p>
        </w:tc>
        <w:tc>
          <w:tcPr>
            <w:tcW w:w="1952" w:type="dxa"/>
            <w:gridSpan w:val="2"/>
            <w:vAlign w:val="center"/>
          </w:tcPr>
          <w:p>
            <w:pPr>
              <w:widowControl/>
              <w:spacing w:line="560" w:lineRule="exact"/>
              <w:jc w:val="center"/>
              <w:rPr>
                <w:rFonts w:ascii="SimSun" w:hAnsi="SimSun" w:eastAsia="SimSun" w:cs="Times New Roman"/>
                <w:kern w:val="0"/>
                <w:sz w:val="24"/>
              </w:rPr>
            </w:pPr>
            <w:r>
              <w:rPr>
                <w:rFonts w:hint="eastAsia" w:ascii="SimSun" w:hAnsi="SimSun" w:eastAsia="SimSun" w:cs="Times New Roman"/>
                <w:kern w:val="0"/>
                <w:sz w:val="24"/>
              </w:rPr>
              <w:t>经营面积</w:t>
            </w:r>
          </w:p>
        </w:tc>
        <w:tc>
          <w:tcPr>
            <w:tcW w:w="5702" w:type="dxa"/>
            <w:gridSpan w:val="3"/>
            <w:vAlign w:val="center"/>
          </w:tcPr>
          <w:p>
            <w:pPr>
              <w:widowControl/>
              <w:spacing w:line="560" w:lineRule="exact"/>
              <w:jc w:val="center"/>
              <w:rPr>
                <w:rFonts w:ascii="SimSun" w:hAnsi="SimSun" w:eastAsia="SimSun"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59" w:type="dxa"/>
            <w:vMerge w:val="continue"/>
            <w:vAlign w:val="center"/>
          </w:tcPr>
          <w:p>
            <w:pPr>
              <w:widowControl/>
              <w:spacing w:line="560" w:lineRule="exact"/>
              <w:jc w:val="center"/>
              <w:rPr>
                <w:rFonts w:ascii="SimSun" w:hAnsi="SimSun" w:eastAsia="SimSun" w:cs="Times New Roman"/>
                <w:kern w:val="0"/>
                <w:sz w:val="24"/>
              </w:rPr>
            </w:pPr>
          </w:p>
        </w:tc>
        <w:tc>
          <w:tcPr>
            <w:tcW w:w="1952" w:type="dxa"/>
            <w:gridSpan w:val="2"/>
            <w:vAlign w:val="center"/>
          </w:tcPr>
          <w:p>
            <w:pPr>
              <w:widowControl/>
              <w:spacing w:line="560" w:lineRule="exact"/>
              <w:jc w:val="center"/>
              <w:rPr>
                <w:rFonts w:ascii="SimSun" w:hAnsi="SimSun" w:eastAsia="SimSun" w:cs="Times New Roman"/>
                <w:kern w:val="0"/>
                <w:sz w:val="24"/>
              </w:rPr>
            </w:pPr>
            <w:r>
              <w:rPr>
                <w:rFonts w:ascii="SimSun" w:hAnsi="SimSun" w:eastAsia="SimSun" w:cs="Times New Roman"/>
                <w:kern w:val="0"/>
                <w:sz w:val="24"/>
              </w:rPr>
              <w:t>企业法人</w:t>
            </w:r>
          </w:p>
        </w:tc>
        <w:tc>
          <w:tcPr>
            <w:tcW w:w="1448" w:type="dxa"/>
            <w:vAlign w:val="center"/>
          </w:tcPr>
          <w:p>
            <w:pPr>
              <w:widowControl/>
              <w:spacing w:line="560" w:lineRule="exact"/>
              <w:jc w:val="center"/>
              <w:rPr>
                <w:rFonts w:ascii="SimSun" w:hAnsi="SimSun" w:eastAsia="SimSun" w:cs="Times New Roman"/>
                <w:kern w:val="0"/>
                <w:sz w:val="24"/>
              </w:rPr>
            </w:pPr>
          </w:p>
        </w:tc>
        <w:tc>
          <w:tcPr>
            <w:tcW w:w="1982" w:type="dxa"/>
            <w:vAlign w:val="center"/>
          </w:tcPr>
          <w:p>
            <w:pPr>
              <w:widowControl/>
              <w:spacing w:line="560" w:lineRule="exact"/>
              <w:jc w:val="center"/>
              <w:rPr>
                <w:rFonts w:ascii="SimSun" w:hAnsi="SimSun" w:eastAsia="SimSun" w:cs="Times New Roman"/>
                <w:kern w:val="0"/>
                <w:sz w:val="24"/>
              </w:rPr>
            </w:pPr>
            <w:r>
              <w:rPr>
                <w:rFonts w:ascii="SimSun" w:hAnsi="SimSun" w:eastAsia="SimSun" w:cs="Times New Roman"/>
                <w:kern w:val="0"/>
                <w:sz w:val="24"/>
              </w:rPr>
              <w:t>身份证号</w:t>
            </w:r>
          </w:p>
        </w:tc>
        <w:tc>
          <w:tcPr>
            <w:tcW w:w="2272" w:type="dxa"/>
            <w:vAlign w:val="center"/>
          </w:tcPr>
          <w:p>
            <w:pPr>
              <w:widowControl/>
              <w:spacing w:line="560" w:lineRule="exact"/>
              <w:jc w:val="center"/>
              <w:rPr>
                <w:rFonts w:ascii="SimSun" w:hAnsi="SimSun" w:eastAsia="SimSun"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59" w:type="dxa"/>
            <w:vMerge w:val="continue"/>
            <w:vAlign w:val="center"/>
          </w:tcPr>
          <w:p>
            <w:pPr>
              <w:widowControl/>
              <w:spacing w:line="560" w:lineRule="exact"/>
              <w:jc w:val="center"/>
              <w:rPr>
                <w:rFonts w:ascii="SimSun" w:hAnsi="SimSun" w:eastAsia="SimSun" w:cs="Times New Roman"/>
                <w:kern w:val="0"/>
                <w:sz w:val="24"/>
              </w:rPr>
            </w:pPr>
          </w:p>
        </w:tc>
        <w:tc>
          <w:tcPr>
            <w:tcW w:w="1952" w:type="dxa"/>
            <w:gridSpan w:val="2"/>
            <w:vAlign w:val="center"/>
          </w:tcPr>
          <w:p>
            <w:pPr>
              <w:widowControl/>
              <w:spacing w:line="560" w:lineRule="exact"/>
              <w:jc w:val="center"/>
              <w:rPr>
                <w:rFonts w:ascii="SimSun" w:hAnsi="SimSun" w:eastAsia="SimSun" w:cs="Times New Roman"/>
                <w:kern w:val="0"/>
                <w:sz w:val="24"/>
              </w:rPr>
            </w:pPr>
            <w:r>
              <w:rPr>
                <w:rFonts w:ascii="SimSun" w:hAnsi="SimSun" w:eastAsia="SimSun" w:cs="Times New Roman"/>
                <w:kern w:val="0"/>
                <w:sz w:val="24"/>
              </w:rPr>
              <w:t>联系人</w:t>
            </w:r>
          </w:p>
        </w:tc>
        <w:tc>
          <w:tcPr>
            <w:tcW w:w="1448" w:type="dxa"/>
            <w:vAlign w:val="center"/>
          </w:tcPr>
          <w:p>
            <w:pPr>
              <w:widowControl/>
              <w:spacing w:line="560" w:lineRule="exact"/>
              <w:jc w:val="center"/>
              <w:rPr>
                <w:rFonts w:ascii="SimSun" w:hAnsi="SimSun" w:eastAsia="SimSun" w:cs="Times New Roman"/>
                <w:kern w:val="0"/>
                <w:sz w:val="24"/>
              </w:rPr>
            </w:pPr>
          </w:p>
        </w:tc>
        <w:tc>
          <w:tcPr>
            <w:tcW w:w="1982" w:type="dxa"/>
            <w:vAlign w:val="center"/>
          </w:tcPr>
          <w:p>
            <w:pPr>
              <w:widowControl/>
              <w:spacing w:line="560" w:lineRule="exact"/>
              <w:jc w:val="center"/>
              <w:rPr>
                <w:rFonts w:ascii="SimSun" w:hAnsi="SimSun" w:eastAsia="SimSun" w:cs="Times New Roman"/>
                <w:kern w:val="0"/>
                <w:sz w:val="24"/>
              </w:rPr>
            </w:pPr>
            <w:r>
              <w:rPr>
                <w:rFonts w:ascii="SimSun" w:hAnsi="SimSun" w:eastAsia="SimSun" w:cs="Times New Roman"/>
                <w:kern w:val="0"/>
                <w:sz w:val="24"/>
              </w:rPr>
              <w:t>联系电话</w:t>
            </w:r>
          </w:p>
        </w:tc>
        <w:tc>
          <w:tcPr>
            <w:tcW w:w="2272" w:type="dxa"/>
            <w:vAlign w:val="center"/>
          </w:tcPr>
          <w:p>
            <w:pPr>
              <w:widowControl/>
              <w:spacing w:line="560" w:lineRule="exact"/>
              <w:rPr>
                <w:rFonts w:ascii="SimSun" w:hAnsi="SimSun" w:eastAsia="SimSun"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vAlign w:val="center"/>
          </w:tcPr>
          <w:p>
            <w:pPr>
              <w:widowControl/>
              <w:spacing w:line="560" w:lineRule="exact"/>
              <w:jc w:val="center"/>
              <w:rPr>
                <w:rFonts w:ascii="SimSun" w:hAnsi="SimSun" w:eastAsia="SimSun" w:cs="Times New Roman"/>
                <w:kern w:val="0"/>
                <w:sz w:val="24"/>
              </w:rPr>
            </w:pPr>
          </w:p>
        </w:tc>
        <w:tc>
          <w:tcPr>
            <w:tcW w:w="1952" w:type="dxa"/>
            <w:gridSpan w:val="2"/>
            <w:vAlign w:val="center"/>
          </w:tcPr>
          <w:p>
            <w:pPr>
              <w:widowControl/>
              <w:jc w:val="center"/>
              <w:rPr>
                <w:rFonts w:ascii="SimSun" w:hAnsi="SimSun" w:eastAsia="SimSun" w:cs="Times New Roman"/>
                <w:kern w:val="0"/>
                <w:sz w:val="24"/>
              </w:rPr>
            </w:pPr>
            <w:r>
              <w:rPr>
                <w:rFonts w:ascii="SimSun" w:hAnsi="SimSun" w:eastAsia="SimSun" w:cs="Times New Roman"/>
                <w:kern w:val="0"/>
                <w:sz w:val="24"/>
              </w:rPr>
              <w:t>投资总额</w:t>
            </w:r>
          </w:p>
          <w:p>
            <w:pPr>
              <w:widowControl/>
              <w:jc w:val="center"/>
              <w:rPr>
                <w:rFonts w:ascii="SimSun" w:hAnsi="SimSun" w:eastAsia="SimSun" w:cs="Times New Roman"/>
                <w:kern w:val="0"/>
                <w:sz w:val="24"/>
              </w:rPr>
            </w:pPr>
            <w:r>
              <w:rPr>
                <w:rFonts w:hint="eastAsia" w:ascii="SimSun" w:hAnsi="SimSun" w:eastAsia="SimSun" w:cs="Times New Roman"/>
                <w:kern w:val="0"/>
                <w:sz w:val="24"/>
              </w:rPr>
              <w:t>（万元）</w:t>
            </w:r>
          </w:p>
        </w:tc>
        <w:tc>
          <w:tcPr>
            <w:tcW w:w="1448" w:type="dxa"/>
            <w:vAlign w:val="center"/>
          </w:tcPr>
          <w:p>
            <w:pPr>
              <w:widowControl/>
              <w:jc w:val="center"/>
              <w:rPr>
                <w:rFonts w:ascii="SimSun" w:hAnsi="SimSun" w:eastAsia="SimSun" w:cs="Times New Roman"/>
                <w:kern w:val="0"/>
                <w:sz w:val="24"/>
              </w:rPr>
            </w:pPr>
          </w:p>
        </w:tc>
        <w:tc>
          <w:tcPr>
            <w:tcW w:w="1982" w:type="dxa"/>
            <w:vAlign w:val="center"/>
          </w:tcPr>
          <w:p>
            <w:pPr>
              <w:widowControl/>
              <w:jc w:val="center"/>
              <w:rPr>
                <w:rFonts w:ascii="SimSun" w:hAnsi="SimSun" w:eastAsia="SimSun" w:cs="Times New Roman"/>
                <w:kern w:val="0"/>
                <w:sz w:val="24"/>
              </w:rPr>
            </w:pPr>
            <w:r>
              <w:rPr>
                <w:rFonts w:ascii="SimSun" w:hAnsi="SimSun" w:eastAsia="SimSun" w:cs="Times New Roman"/>
                <w:kern w:val="0"/>
                <w:sz w:val="24"/>
              </w:rPr>
              <w:t>申请奖补金额</w:t>
            </w:r>
            <w:r>
              <w:rPr>
                <w:rFonts w:hint="eastAsia" w:ascii="SimSun" w:hAnsi="SimSun" w:eastAsia="SimSun" w:cs="Times New Roman"/>
                <w:kern w:val="0"/>
                <w:sz w:val="24"/>
              </w:rPr>
              <w:t>（万元）</w:t>
            </w:r>
          </w:p>
        </w:tc>
        <w:tc>
          <w:tcPr>
            <w:tcW w:w="2272" w:type="dxa"/>
            <w:vAlign w:val="center"/>
          </w:tcPr>
          <w:p>
            <w:pPr>
              <w:widowControl/>
              <w:spacing w:line="560" w:lineRule="exact"/>
              <w:jc w:val="center"/>
              <w:rPr>
                <w:rFonts w:ascii="SimSun" w:hAnsi="SimSun" w:eastAsia="SimSun"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59" w:type="dxa"/>
            <w:vMerge w:val="continue"/>
            <w:vAlign w:val="center"/>
          </w:tcPr>
          <w:p>
            <w:pPr>
              <w:widowControl/>
              <w:spacing w:line="560" w:lineRule="exact"/>
              <w:jc w:val="center"/>
              <w:rPr>
                <w:rFonts w:ascii="SimSun" w:hAnsi="SimSun" w:eastAsia="SimSun" w:cs="Times New Roman"/>
                <w:kern w:val="0"/>
                <w:sz w:val="24"/>
              </w:rPr>
            </w:pPr>
          </w:p>
        </w:tc>
        <w:tc>
          <w:tcPr>
            <w:tcW w:w="3400" w:type="dxa"/>
            <w:gridSpan w:val="3"/>
            <w:vAlign w:val="center"/>
          </w:tcPr>
          <w:p>
            <w:pPr>
              <w:widowControl/>
              <w:spacing w:line="560" w:lineRule="exact"/>
              <w:jc w:val="center"/>
              <w:rPr>
                <w:rFonts w:ascii="SimSun" w:hAnsi="SimSun" w:eastAsia="SimSun" w:cs="Times New Roman"/>
                <w:kern w:val="0"/>
                <w:sz w:val="24"/>
              </w:rPr>
            </w:pPr>
            <w:r>
              <w:rPr>
                <w:rFonts w:ascii="SimSun" w:hAnsi="SimSun" w:eastAsia="SimSun" w:cs="Times New Roman"/>
                <w:kern w:val="0"/>
                <w:sz w:val="24"/>
              </w:rPr>
              <w:t>项目内容</w:t>
            </w:r>
          </w:p>
        </w:tc>
        <w:tc>
          <w:tcPr>
            <w:tcW w:w="1982" w:type="dxa"/>
            <w:vAlign w:val="center"/>
          </w:tcPr>
          <w:p>
            <w:pPr>
              <w:widowControl/>
              <w:spacing w:line="560" w:lineRule="exact"/>
              <w:jc w:val="center"/>
              <w:rPr>
                <w:rFonts w:ascii="SimSun" w:hAnsi="SimSun" w:eastAsia="SimSun" w:cs="Times New Roman"/>
                <w:kern w:val="0"/>
                <w:sz w:val="24"/>
              </w:rPr>
            </w:pPr>
            <w:r>
              <w:rPr>
                <w:rFonts w:ascii="SimSun" w:hAnsi="SimSun" w:eastAsia="SimSun" w:cs="Times New Roman"/>
                <w:kern w:val="0"/>
                <w:sz w:val="24"/>
              </w:rPr>
              <w:t>投资金额</w:t>
            </w:r>
          </w:p>
        </w:tc>
        <w:tc>
          <w:tcPr>
            <w:tcW w:w="2272" w:type="dxa"/>
            <w:vAlign w:val="center"/>
          </w:tcPr>
          <w:p>
            <w:pPr>
              <w:widowControl/>
              <w:spacing w:line="560" w:lineRule="exact"/>
              <w:jc w:val="center"/>
              <w:rPr>
                <w:rFonts w:ascii="SimSun" w:hAnsi="SimSun" w:eastAsia="SimSun" w:cs="Times New Roman"/>
                <w:kern w:val="0"/>
                <w:sz w:val="24"/>
              </w:rPr>
            </w:pPr>
            <w:r>
              <w:rPr>
                <w:rFonts w:ascii="SimSun" w:hAnsi="SimSun" w:eastAsia="SimSun" w:cs="Times New Roman"/>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vAlign w:val="center"/>
          </w:tcPr>
          <w:p>
            <w:pPr>
              <w:widowControl/>
              <w:spacing w:line="560" w:lineRule="exact"/>
              <w:jc w:val="center"/>
              <w:rPr>
                <w:rFonts w:ascii="SimSun" w:hAnsi="SimSun" w:eastAsia="SimSun" w:cs="Times New Roman"/>
                <w:kern w:val="0"/>
                <w:sz w:val="24"/>
              </w:rPr>
            </w:pPr>
          </w:p>
        </w:tc>
        <w:tc>
          <w:tcPr>
            <w:tcW w:w="3400" w:type="dxa"/>
            <w:gridSpan w:val="3"/>
            <w:vAlign w:val="center"/>
          </w:tcPr>
          <w:p>
            <w:pPr>
              <w:widowControl/>
              <w:spacing w:line="560" w:lineRule="exact"/>
              <w:jc w:val="center"/>
              <w:rPr>
                <w:rFonts w:ascii="SimSun" w:hAnsi="SimSun" w:eastAsia="SimSun" w:cs="Times New Roman"/>
                <w:kern w:val="0"/>
                <w:sz w:val="24"/>
              </w:rPr>
            </w:pPr>
          </w:p>
        </w:tc>
        <w:tc>
          <w:tcPr>
            <w:tcW w:w="1982" w:type="dxa"/>
            <w:vAlign w:val="center"/>
          </w:tcPr>
          <w:p>
            <w:pPr>
              <w:widowControl/>
              <w:spacing w:line="560" w:lineRule="exact"/>
              <w:jc w:val="center"/>
              <w:rPr>
                <w:rFonts w:ascii="SimSun" w:hAnsi="SimSun" w:eastAsia="SimSun" w:cs="Times New Roman"/>
                <w:kern w:val="0"/>
                <w:sz w:val="24"/>
              </w:rPr>
            </w:pPr>
          </w:p>
        </w:tc>
        <w:tc>
          <w:tcPr>
            <w:tcW w:w="2272" w:type="dxa"/>
            <w:vAlign w:val="center"/>
          </w:tcPr>
          <w:p>
            <w:pPr>
              <w:widowControl/>
              <w:spacing w:line="560" w:lineRule="exact"/>
              <w:jc w:val="center"/>
              <w:rPr>
                <w:rFonts w:ascii="SimSun" w:hAnsi="SimSun" w:eastAsia="SimSun"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vAlign w:val="center"/>
          </w:tcPr>
          <w:p>
            <w:pPr>
              <w:widowControl/>
              <w:spacing w:line="560" w:lineRule="exact"/>
              <w:jc w:val="center"/>
              <w:rPr>
                <w:rFonts w:ascii="SimSun" w:hAnsi="SimSun" w:eastAsia="SimSun" w:cs="Times New Roman"/>
                <w:kern w:val="0"/>
                <w:sz w:val="24"/>
              </w:rPr>
            </w:pPr>
          </w:p>
        </w:tc>
        <w:tc>
          <w:tcPr>
            <w:tcW w:w="3400" w:type="dxa"/>
            <w:gridSpan w:val="3"/>
            <w:vAlign w:val="center"/>
          </w:tcPr>
          <w:p>
            <w:pPr>
              <w:widowControl/>
              <w:spacing w:line="560" w:lineRule="exact"/>
              <w:jc w:val="center"/>
              <w:rPr>
                <w:rFonts w:ascii="SimSun" w:hAnsi="SimSun" w:eastAsia="SimSun" w:cs="Times New Roman"/>
                <w:kern w:val="0"/>
                <w:sz w:val="24"/>
              </w:rPr>
            </w:pPr>
          </w:p>
        </w:tc>
        <w:tc>
          <w:tcPr>
            <w:tcW w:w="1982" w:type="dxa"/>
            <w:vAlign w:val="center"/>
          </w:tcPr>
          <w:p>
            <w:pPr>
              <w:widowControl/>
              <w:spacing w:line="560" w:lineRule="exact"/>
              <w:jc w:val="center"/>
              <w:rPr>
                <w:rFonts w:ascii="SimSun" w:hAnsi="SimSun" w:eastAsia="SimSun" w:cs="Times New Roman"/>
                <w:kern w:val="0"/>
                <w:sz w:val="24"/>
              </w:rPr>
            </w:pPr>
          </w:p>
        </w:tc>
        <w:tc>
          <w:tcPr>
            <w:tcW w:w="2272" w:type="dxa"/>
            <w:vAlign w:val="center"/>
          </w:tcPr>
          <w:p>
            <w:pPr>
              <w:widowControl/>
              <w:spacing w:line="560" w:lineRule="exact"/>
              <w:jc w:val="center"/>
              <w:rPr>
                <w:rFonts w:ascii="SimSun" w:hAnsi="SimSun" w:eastAsia="SimSun"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vAlign w:val="center"/>
          </w:tcPr>
          <w:p>
            <w:pPr>
              <w:widowControl/>
              <w:spacing w:line="560" w:lineRule="exact"/>
              <w:jc w:val="center"/>
              <w:rPr>
                <w:rFonts w:ascii="SimSun" w:hAnsi="SimSun" w:eastAsia="SimSun" w:cs="Times New Roman"/>
                <w:kern w:val="0"/>
                <w:sz w:val="24"/>
              </w:rPr>
            </w:pPr>
          </w:p>
        </w:tc>
        <w:tc>
          <w:tcPr>
            <w:tcW w:w="3400" w:type="dxa"/>
            <w:gridSpan w:val="3"/>
            <w:vAlign w:val="center"/>
          </w:tcPr>
          <w:p>
            <w:pPr>
              <w:widowControl/>
              <w:spacing w:line="560" w:lineRule="exact"/>
              <w:jc w:val="center"/>
              <w:rPr>
                <w:rFonts w:ascii="SimSun" w:hAnsi="SimSun" w:eastAsia="SimSun" w:cs="Times New Roman"/>
                <w:kern w:val="0"/>
                <w:sz w:val="24"/>
              </w:rPr>
            </w:pPr>
          </w:p>
        </w:tc>
        <w:tc>
          <w:tcPr>
            <w:tcW w:w="1982" w:type="dxa"/>
            <w:vAlign w:val="center"/>
          </w:tcPr>
          <w:p>
            <w:pPr>
              <w:widowControl/>
              <w:spacing w:line="560" w:lineRule="exact"/>
              <w:jc w:val="center"/>
              <w:rPr>
                <w:rFonts w:ascii="SimSun" w:hAnsi="SimSun" w:eastAsia="SimSun" w:cs="Times New Roman"/>
                <w:kern w:val="0"/>
                <w:sz w:val="24"/>
              </w:rPr>
            </w:pPr>
          </w:p>
        </w:tc>
        <w:tc>
          <w:tcPr>
            <w:tcW w:w="2272" w:type="dxa"/>
            <w:vAlign w:val="center"/>
          </w:tcPr>
          <w:p>
            <w:pPr>
              <w:widowControl/>
              <w:spacing w:line="560" w:lineRule="exact"/>
              <w:jc w:val="center"/>
              <w:rPr>
                <w:rFonts w:ascii="SimSun" w:hAnsi="SimSun" w:eastAsia="SimSun"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vAlign w:val="center"/>
          </w:tcPr>
          <w:p>
            <w:pPr>
              <w:widowControl/>
              <w:spacing w:line="560" w:lineRule="exact"/>
              <w:jc w:val="center"/>
              <w:rPr>
                <w:rFonts w:ascii="SimSun" w:hAnsi="SimSun" w:eastAsia="SimSun" w:cs="Times New Roman"/>
                <w:kern w:val="0"/>
                <w:sz w:val="24"/>
              </w:rPr>
            </w:pPr>
          </w:p>
        </w:tc>
        <w:tc>
          <w:tcPr>
            <w:tcW w:w="3400" w:type="dxa"/>
            <w:gridSpan w:val="3"/>
            <w:vAlign w:val="center"/>
          </w:tcPr>
          <w:p>
            <w:pPr>
              <w:widowControl/>
              <w:spacing w:line="560" w:lineRule="exact"/>
              <w:jc w:val="center"/>
              <w:rPr>
                <w:rFonts w:ascii="SimSun" w:hAnsi="SimSun" w:eastAsia="SimSun" w:cs="Times New Roman"/>
                <w:kern w:val="0"/>
                <w:sz w:val="24"/>
              </w:rPr>
            </w:pPr>
          </w:p>
        </w:tc>
        <w:tc>
          <w:tcPr>
            <w:tcW w:w="1982" w:type="dxa"/>
            <w:vAlign w:val="center"/>
          </w:tcPr>
          <w:p>
            <w:pPr>
              <w:widowControl/>
              <w:spacing w:line="560" w:lineRule="exact"/>
              <w:jc w:val="center"/>
              <w:rPr>
                <w:rFonts w:ascii="SimSun" w:hAnsi="SimSun" w:eastAsia="SimSun" w:cs="Times New Roman"/>
                <w:kern w:val="0"/>
                <w:sz w:val="24"/>
              </w:rPr>
            </w:pPr>
          </w:p>
        </w:tc>
        <w:tc>
          <w:tcPr>
            <w:tcW w:w="2272" w:type="dxa"/>
            <w:vAlign w:val="center"/>
          </w:tcPr>
          <w:p>
            <w:pPr>
              <w:widowControl/>
              <w:spacing w:line="560" w:lineRule="exact"/>
              <w:jc w:val="center"/>
              <w:rPr>
                <w:rFonts w:ascii="SimSun" w:hAnsi="SimSun" w:eastAsia="SimSun"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vAlign w:val="center"/>
          </w:tcPr>
          <w:p>
            <w:pPr>
              <w:widowControl/>
              <w:spacing w:line="560" w:lineRule="exact"/>
              <w:jc w:val="center"/>
              <w:rPr>
                <w:rFonts w:ascii="SimSun" w:hAnsi="SimSun" w:eastAsia="SimSun" w:cs="Times New Roman"/>
                <w:kern w:val="0"/>
                <w:sz w:val="24"/>
              </w:rPr>
            </w:pPr>
          </w:p>
        </w:tc>
        <w:tc>
          <w:tcPr>
            <w:tcW w:w="3400" w:type="dxa"/>
            <w:gridSpan w:val="3"/>
            <w:vAlign w:val="center"/>
          </w:tcPr>
          <w:p>
            <w:pPr>
              <w:widowControl/>
              <w:spacing w:line="560" w:lineRule="exact"/>
              <w:jc w:val="center"/>
              <w:rPr>
                <w:rFonts w:ascii="SimSun" w:hAnsi="SimSun" w:eastAsia="SimSun" w:cs="Times New Roman"/>
                <w:kern w:val="0"/>
                <w:sz w:val="24"/>
              </w:rPr>
            </w:pPr>
          </w:p>
        </w:tc>
        <w:tc>
          <w:tcPr>
            <w:tcW w:w="1982" w:type="dxa"/>
            <w:vAlign w:val="center"/>
          </w:tcPr>
          <w:p>
            <w:pPr>
              <w:widowControl/>
              <w:spacing w:line="560" w:lineRule="exact"/>
              <w:jc w:val="center"/>
              <w:rPr>
                <w:rFonts w:ascii="SimSun" w:hAnsi="SimSun" w:eastAsia="SimSun" w:cs="Times New Roman"/>
                <w:kern w:val="0"/>
                <w:sz w:val="24"/>
              </w:rPr>
            </w:pPr>
          </w:p>
        </w:tc>
        <w:tc>
          <w:tcPr>
            <w:tcW w:w="2272" w:type="dxa"/>
            <w:vAlign w:val="center"/>
          </w:tcPr>
          <w:p>
            <w:pPr>
              <w:widowControl/>
              <w:spacing w:line="560" w:lineRule="exact"/>
              <w:jc w:val="center"/>
              <w:rPr>
                <w:rFonts w:ascii="SimSun" w:hAnsi="SimSun" w:eastAsia="SimSun"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vAlign w:val="center"/>
          </w:tcPr>
          <w:p>
            <w:pPr>
              <w:spacing w:line="560" w:lineRule="exact"/>
              <w:jc w:val="center"/>
              <w:rPr>
                <w:rFonts w:ascii="SimSun" w:hAnsi="SimSun" w:eastAsia="SimSun" w:cs="Times New Roman"/>
                <w:kern w:val="0"/>
                <w:sz w:val="24"/>
              </w:rPr>
            </w:pPr>
          </w:p>
        </w:tc>
        <w:tc>
          <w:tcPr>
            <w:tcW w:w="3400" w:type="dxa"/>
            <w:gridSpan w:val="3"/>
            <w:vAlign w:val="center"/>
          </w:tcPr>
          <w:p>
            <w:pPr>
              <w:spacing w:line="560" w:lineRule="exact"/>
              <w:jc w:val="center"/>
              <w:rPr>
                <w:rFonts w:ascii="SimSun" w:hAnsi="SimSun" w:eastAsia="SimSun" w:cs="Times New Roman"/>
                <w:kern w:val="0"/>
                <w:sz w:val="24"/>
              </w:rPr>
            </w:pPr>
          </w:p>
        </w:tc>
        <w:tc>
          <w:tcPr>
            <w:tcW w:w="1982" w:type="dxa"/>
            <w:vAlign w:val="center"/>
          </w:tcPr>
          <w:p>
            <w:pPr>
              <w:spacing w:line="560" w:lineRule="exact"/>
              <w:jc w:val="center"/>
              <w:rPr>
                <w:rFonts w:ascii="SimSun" w:hAnsi="SimSun" w:eastAsia="SimSun" w:cs="Times New Roman"/>
                <w:kern w:val="0"/>
                <w:sz w:val="24"/>
              </w:rPr>
            </w:pPr>
          </w:p>
        </w:tc>
        <w:tc>
          <w:tcPr>
            <w:tcW w:w="2272" w:type="dxa"/>
            <w:vAlign w:val="center"/>
          </w:tcPr>
          <w:p>
            <w:pPr>
              <w:spacing w:line="560" w:lineRule="exact"/>
              <w:jc w:val="center"/>
              <w:rPr>
                <w:rFonts w:ascii="SimSun" w:hAnsi="SimSun" w:eastAsia="SimSun"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vAlign w:val="center"/>
          </w:tcPr>
          <w:p>
            <w:pPr>
              <w:spacing w:line="560" w:lineRule="exact"/>
              <w:jc w:val="center"/>
              <w:rPr>
                <w:rFonts w:ascii="SimSun" w:hAnsi="SimSun" w:eastAsia="SimSun" w:cs="Times New Roman"/>
                <w:kern w:val="0"/>
                <w:sz w:val="24"/>
              </w:rPr>
            </w:pPr>
          </w:p>
        </w:tc>
        <w:tc>
          <w:tcPr>
            <w:tcW w:w="3400" w:type="dxa"/>
            <w:gridSpan w:val="3"/>
            <w:vAlign w:val="center"/>
          </w:tcPr>
          <w:p>
            <w:pPr>
              <w:spacing w:line="560" w:lineRule="exact"/>
              <w:jc w:val="center"/>
              <w:rPr>
                <w:rFonts w:ascii="SimSun" w:hAnsi="SimSun" w:eastAsia="SimSun" w:cs="Times New Roman"/>
                <w:kern w:val="0"/>
                <w:sz w:val="24"/>
              </w:rPr>
            </w:pPr>
          </w:p>
        </w:tc>
        <w:tc>
          <w:tcPr>
            <w:tcW w:w="1982" w:type="dxa"/>
            <w:vAlign w:val="center"/>
          </w:tcPr>
          <w:p>
            <w:pPr>
              <w:spacing w:line="560" w:lineRule="exact"/>
              <w:jc w:val="center"/>
              <w:rPr>
                <w:rFonts w:ascii="SimSun" w:hAnsi="SimSun" w:eastAsia="SimSun" w:cs="Times New Roman"/>
                <w:kern w:val="0"/>
                <w:sz w:val="24"/>
              </w:rPr>
            </w:pPr>
          </w:p>
        </w:tc>
        <w:tc>
          <w:tcPr>
            <w:tcW w:w="2272" w:type="dxa"/>
            <w:vAlign w:val="center"/>
          </w:tcPr>
          <w:p>
            <w:pPr>
              <w:spacing w:line="560" w:lineRule="exact"/>
              <w:jc w:val="center"/>
              <w:rPr>
                <w:rFonts w:ascii="SimSun" w:hAnsi="SimSun" w:eastAsia="SimSun"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vAlign w:val="center"/>
          </w:tcPr>
          <w:p>
            <w:pPr>
              <w:spacing w:line="560" w:lineRule="exact"/>
              <w:jc w:val="center"/>
              <w:rPr>
                <w:rFonts w:ascii="SimSun" w:hAnsi="SimSun" w:eastAsia="SimSun" w:cs="Times New Roman"/>
                <w:kern w:val="0"/>
                <w:sz w:val="24"/>
              </w:rPr>
            </w:pPr>
          </w:p>
        </w:tc>
        <w:tc>
          <w:tcPr>
            <w:tcW w:w="3400" w:type="dxa"/>
            <w:gridSpan w:val="3"/>
            <w:vAlign w:val="center"/>
          </w:tcPr>
          <w:p>
            <w:pPr>
              <w:spacing w:line="560" w:lineRule="exact"/>
              <w:jc w:val="center"/>
              <w:rPr>
                <w:rFonts w:hint="eastAsia" w:ascii="SimSun" w:hAnsi="SimSun" w:eastAsia="SimSun" w:cs="Times New Roman"/>
                <w:kern w:val="0"/>
                <w:sz w:val="24"/>
              </w:rPr>
            </w:pPr>
          </w:p>
        </w:tc>
        <w:tc>
          <w:tcPr>
            <w:tcW w:w="1982" w:type="dxa"/>
            <w:vAlign w:val="center"/>
          </w:tcPr>
          <w:p>
            <w:pPr>
              <w:spacing w:line="560" w:lineRule="exact"/>
              <w:jc w:val="center"/>
              <w:rPr>
                <w:rFonts w:ascii="SimSun" w:hAnsi="SimSun" w:eastAsia="SimSun" w:cs="Times New Roman"/>
                <w:kern w:val="0"/>
                <w:sz w:val="24"/>
              </w:rPr>
            </w:pPr>
          </w:p>
        </w:tc>
        <w:tc>
          <w:tcPr>
            <w:tcW w:w="2272" w:type="dxa"/>
            <w:vAlign w:val="center"/>
          </w:tcPr>
          <w:p>
            <w:pPr>
              <w:spacing w:line="560" w:lineRule="exact"/>
              <w:jc w:val="center"/>
              <w:rPr>
                <w:rFonts w:ascii="SimSun" w:hAnsi="SimSun" w:eastAsia="SimSun"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vAlign w:val="center"/>
          </w:tcPr>
          <w:p>
            <w:pPr>
              <w:spacing w:line="560" w:lineRule="exact"/>
              <w:jc w:val="center"/>
              <w:rPr>
                <w:rFonts w:ascii="SimSun" w:hAnsi="SimSun" w:eastAsia="SimSun" w:cs="Times New Roman"/>
                <w:kern w:val="0"/>
                <w:sz w:val="24"/>
              </w:rPr>
            </w:pPr>
          </w:p>
        </w:tc>
        <w:tc>
          <w:tcPr>
            <w:tcW w:w="3400" w:type="dxa"/>
            <w:gridSpan w:val="3"/>
            <w:vAlign w:val="center"/>
          </w:tcPr>
          <w:p>
            <w:pPr>
              <w:spacing w:line="560" w:lineRule="exact"/>
              <w:jc w:val="center"/>
              <w:rPr>
                <w:rFonts w:hint="eastAsia" w:ascii="SimSun" w:hAnsi="SimSun" w:eastAsia="SimSun" w:cs="Times New Roman"/>
                <w:kern w:val="0"/>
                <w:sz w:val="24"/>
              </w:rPr>
            </w:pPr>
          </w:p>
        </w:tc>
        <w:tc>
          <w:tcPr>
            <w:tcW w:w="1982" w:type="dxa"/>
            <w:vAlign w:val="center"/>
          </w:tcPr>
          <w:p>
            <w:pPr>
              <w:spacing w:line="560" w:lineRule="exact"/>
              <w:jc w:val="center"/>
              <w:rPr>
                <w:rFonts w:ascii="SimSun" w:hAnsi="SimSun" w:eastAsia="SimSun" w:cs="Times New Roman"/>
                <w:kern w:val="0"/>
                <w:sz w:val="24"/>
              </w:rPr>
            </w:pPr>
          </w:p>
        </w:tc>
        <w:tc>
          <w:tcPr>
            <w:tcW w:w="2272" w:type="dxa"/>
            <w:vAlign w:val="center"/>
          </w:tcPr>
          <w:p>
            <w:pPr>
              <w:spacing w:line="560" w:lineRule="exact"/>
              <w:jc w:val="center"/>
              <w:rPr>
                <w:rFonts w:ascii="SimSun" w:hAnsi="SimSun" w:eastAsia="SimSun"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vAlign w:val="center"/>
          </w:tcPr>
          <w:p>
            <w:pPr>
              <w:spacing w:line="560" w:lineRule="exact"/>
              <w:jc w:val="center"/>
              <w:rPr>
                <w:rFonts w:ascii="SimSun" w:hAnsi="SimSun" w:eastAsia="SimSun" w:cs="Times New Roman"/>
                <w:kern w:val="0"/>
                <w:sz w:val="24"/>
              </w:rPr>
            </w:pPr>
          </w:p>
        </w:tc>
        <w:tc>
          <w:tcPr>
            <w:tcW w:w="3400" w:type="dxa"/>
            <w:gridSpan w:val="3"/>
            <w:vAlign w:val="center"/>
          </w:tcPr>
          <w:p>
            <w:pPr>
              <w:spacing w:line="560" w:lineRule="exact"/>
              <w:jc w:val="center"/>
              <w:rPr>
                <w:rFonts w:hint="eastAsia" w:ascii="SimSun" w:hAnsi="SimSun" w:eastAsia="SimSun" w:cs="Times New Roman"/>
                <w:kern w:val="0"/>
                <w:sz w:val="24"/>
              </w:rPr>
            </w:pPr>
          </w:p>
        </w:tc>
        <w:tc>
          <w:tcPr>
            <w:tcW w:w="1982" w:type="dxa"/>
            <w:vAlign w:val="center"/>
          </w:tcPr>
          <w:p>
            <w:pPr>
              <w:spacing w:line="560" w:lineRule="exact"/>
              <w:jc w:val="center"/>
              <w:rPr>
                <w:rFonts w:ascii="SimSun" w:hAnsi="SimSun" w:eastAsia="SimSun" w:cs="Times New Roman"/>
                <w:kern w:val="0"/>
                <w:sz w:val="24"/>
              </w:rPr>
            </w:pPr>
          </w:p>
        </w:tc>
        <w:tc>
          <w:tcPr>
            <w:tcW w:w="2272" w:type="dxa"/>
            <w:vAlign w:val="center"/>
          </w:tcPr>
          <w:p>
            <w:pPr>
              <w:spacing w:line="560" w:lineRule="exact"/>
              <w:jc w:val="center"/>
              <w:rPr>
                <w:rFonts w:ascii="SimSun" w:hAnsi="SimSun" w:eastAsia="SimSun"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vAlign w:val="center"/>
          </w:tcPr>
          <w:p>
            <w:pPr>
              <w:spacing w:line="560" w:lineRule="exact"/>
              <w:jc w:val="center"/>
              <w:rPr>
                <w:rFonts w:ascii="SimSun" w:hAnsi="SimSun" w:eastAsia="SimSun" w:cs="Times New Roman"/>
                <w:kern w:val="0"/>
                <w:sz w:val="24"/>
              </w:rPr>
            </w:pPr>
          </w:p>
        </w:tc>
        <w:tc>
          <w:tcPr>
            <w:tcW w:w="3400" w:type="dxa"/>
            <w:gridSpan w:val="3"/>
            <w:vAlign w:val="center"/>
          </w:tcPr>
          <w:p>
            <w:pPr>
              <w:spacing w:line="560" w:lineRule="exact"/>
              <w:jc w:val="center"/>
              <w:rPr>
                <w:rFonts w:hint="eastAsia" w:ascii="SimSun" w:hAnsi="SimSun" w:eastAsia="SimSun" w:cs="Times New Roman"/>
                <w:kern w:val="0"/>
                <w:sz w:val="24"/>
              </w:rPr>
            </w:pPr>
            <w:r>
              <w:rPr>
                <w:rFonts w:hint="eastAsia" w:ascii="SimSun" w:hAnsi="SimSun" w:eastAsia="SimSun" w:cs="Times New Roman"/>
                <w:kern w:val="0"/>
                <w:sz w:val="24"/>
              </w:rPr>
              <w:t>可增行</w:t>
            </w:r>
          </w:p>
        </w:tc>
        <w:tc>
          <w:tcPr>
            <w:tcW w:w="1982" w:type="dxa"/>
            <w:vAlign w:val="center"/>
          </w:tcPr>
          <w:p>
            <w:pPr>
              <w:spacing w:line="560" w:lineRule="exact"/>
              <w:jc w:val="center"/>
              <w:rPr>
                <w:rFonts w:ascii="SimSun" w:hAnsi="SimSun" w:eastAsia="SimSun" w:cs="Times New Roman"/>
                <w:kern w:val="0"/>
                <w:sz w:val="24"/>
              </w:rPr>
            </w:pPr>
          </w:p>
        </w:tc>
        <w:tc>
          <w:tcPr>
            <w:tcW w:w="2272" w:type="dxa"/>
            <w:vAlign w:val="center"/>
          </w:tcPr>
          <w:p>
            <w:pPr>
              <w:spacing w:line="560" w:lineRule="exact"/>
              <w:jc w:val="center"/>
              <w:rPr>
                <w:rFonts w:ascii="SimSun" w:hAnsi="SimSun" w:eastAsia="SimSun"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0" w:hRule="atLeast"/>
        </w:trPr>
        <w:tc>
          <w:tcPr>
            <w:tcW w:w="1930" w:type="dxa"/>
            <w:gridSpan w:val="2"/>
            <w:vAlign w:val="center"/>
          </w:tcPr>
          <w:p>
            <w:pPr>
              <w:widowControl/>
              <w:spacing w:line="560" w:lineRule="exact"/>
              <w:jc w:val="center"/>
              <w:rPr>
                <w:rFonts w:hint="eastAsia" w:ascii="SimSun" w:hAnsi="SimSun" w:eastAsia="SimSun" w:cs="Times New Roman"/>
                <w:kern w:val="0"/>
                <w:sz w:val="24"/>
                <w:lang w:val="en-US" w:eastAsia="zh-CN"/>
              </w:rPr>
            </w:pPr>
            <w:r>
              <w:rPr>
                <w:rFonts w:hint="eastAsia" w:ascii="SimSun" w:hAnsi="SimSun" w:eastAsia="SimSun" w:cs="Times New Roman"/>
                <w:kern w:val="0"/>
                <w:sz w:val="24"/>
                <w:lang w:val="en-US" w:eastAsia="zh-CN"/>
              </w:rPr>
              <w:t xml:space="preserve"> </w:t>
            </w:r>
          </w:p>
          <w:p>
            <w:pPr>
              <w:widowControl/>
              <w:spacing w:line="560" w:lineRule="exact"/>
              <w:jc w:val="center"/>
              <w:rPr>
                <w:rFonts w:hint="eastAsia" w:ascii="SimSun" w:hAnsi="SimSun" w:eastAsia="SimSun" w:cs="Times New Roman"/>
                <w:kern w:val="0"/>
                <w:sz w:val="24"/>
              </w:rPr>
            </w:pPr>
          </w:p>
          <w:p>
            <w:pPr>
              <w:widowControl/>
              <w:spacing w:line="560" w:lineRule="exact"/>
              <w:jc w:val="center"/>
              <w:rPr>
                <w:rFonts w:hint="eastAsia" w:ascii="SimSun" w:hAnsi="SimSun" w:eastAsia="SimSun" w:cs="Times New Roman"/>
                <w:kern w:val="0"/>
                <w:sz w:val="24"/>
              </w:rPr>
            </w:pPr>
          </w:p>
          <w:p>
            <w:pPr>
              <w:widowControl/>
              <w:spacing w:line="560" w:lineRule="exact"/>
              <w:jc w:val="center"/>
              <w:rPr>
                <w:rFonts w:ascii="SimSun" w:hAnsi="SimSun" w:eastAsia="SimSun" w:cs="Times New Roman"/>
                <w:kern w:val="0"/>
                <w:sz w:val="24"/>
              </w:rPr>
            </w:pPr>
            <w:r>
              <w:rPr>
                <w:rFonts w:hint="eastAsia" w:ascii="SimSun" w:hAnsi="SimSun" w:eastAsia="SimSun" w:cs="Times New Roman"/>
                <w:kern w:val="0"/>
                <w:sz w:val="24"/>
              </w:rPr>
              <w:t>企业</w:t>
            </w:r>
            <w:r>
              <w:rPr>
                <w:rFonts w:ascii="SimSun" w:hAnsi="SimSun" w:eastAsia="SimSun" w:cs="Times New Roman"/>
                <w:kern w:val="0"/>
                <w:sz w:val="24"/>
              </w:rPr>
              <w:t>概况</w:t>
            </w:r>
          </w:p>
          <w:p>
            <w:pPr>
              <w:widowControl/>
              <w:spacing w:line="560" w:lineRule="exact"/>
              <w:jc w:val="center"/>
              <w:rPr>
                <w:rFonts w:ascii="SimSun" w:hAnsi="SimSun" w:eastAsia="SimSun" w:cs="Times New Roman"/>
                <w:kern w:val="0"/>
                <w:sz w:val="24"/>
              </w:rPr>
            </w:pPr>
          </w:p>
          <w:p>
            <w:pPr>
              <w:widowControl/>
              <w:spacing w:line="560" w:lineRule="exact"/>
              <w:jc w:val="center"/>
              <w:rPr>
                <w:rFonts w:ascii="SimSun" w:hAnsi="SimSun" w:eastAsia="SimSun" w:cs="Times New Roman"/>
                <w:kern w:val="0"/>
                <w:sz w:val="24"/>
              </w:rPr>
            </w:pPr>
          </w:p>
          <w:p>
            <w:pPr>
              <w:widowControl/>
              <w:spacing w:line="560" w:lineRule="exact"/>
              <w:jc w:val="center"/>
              <w:rPr>
                <w:rFonts w:ascii="SimSun" w:hAnsi="SimSun" w:eastAsia="SimSun" w:cs="Times New Roman"/>
                <w:kern w:val="0"/>
                <w:sz w:val="24"/>
              </w:rPr>
            </w:pPr>
          </w:p>
        </w:tc>
        <w:tc>
          <w:tcPr>
            <w:tcW w:w="6683" w:type="dxa"/>
            <w:gridSpan w:val="4"/>
            <w:vAlign w:val="center"/>
          </w:tcPr>
          <w:p>
            <w:pPr>
              <w:widowControl/>
              <w:spacing w:line="560" w:lineRule="exact"/>
              <w:jc w:val="center"/>
              <w:rPr>
                <w:rFonts w:hint="eastAsia" w:ascii="SimSun" w:hAnsi="SimSun" w:eastAsia="SimSun" w:cs="Times New Roman"/>
                <w:kern w:val="0"/>
                <w:sz w:val="24"/>
                <w:lang w:val="en-US" w:eastAsia="zh-CN"/>
              </w:rPr>
            </w:pPr>
            <w:r>
              <w:rPr>
                <w:rFonts w:hint="eastAsia" w:ascii="SimSun" w:hAnsi="SimSun" w:eastAsia="SimSun" w:cs="Times New Roman"/>
                <w:kern w:val="0"/>
                <w:sz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5" w:hRule="atLeast"/>
        </w:trPr>
        <w:tc>
          <w:tcPr>
            <w:tcW w:w="1930" w:type="dxa"/>
            <w:gridSpan w:val="2"/>
            <w:vAlign w:val="center"/>
          </w:tcPr>
          <w:p>
            <w:pPr>
              <w:widowControl/>
              <w:spacing w:line="560" w:lineRule="exact"/>
              <w:jc w:val="center"/>
              <w:rPr>
                <w:rFonts w:ascii="SimSun" w:hAnsi="SimSun" w:eastAsia="SimSun" w:cs="Times New Roman"/>
                <w:kern w:val="0"/>
                <w:sz w:val="24"/>
              </w:rPr>
            </w:pPr>
            <w:r>
              <w:rPr>
                <w:rFonts w:ascii="SimSun" w:hAnsi="SimSun" w:eastAsia="SimSun" w:cs="Times New Roman"/>
                <w:kern w:val="0"/>
                <w:sz w:val="24"/>
              </w:rPr>
              <w:t>所在街镇意见（盖章）</w:t>
            </w:r>
          </w:p>
        </w:tc>
        <w:tc>
          <w:tcPr>
            <w:tcW w:w="6683" w:type="dxa"/>
            <w:gridSpan w:val="4"/>
          </w:tcPr>
          <w:p>
            <w:pPr>
              <w:widowControl/>
              <w:spacing w:line="560" w:lineRule="exact"/>
              <w:rPr>
                <w:rFonts w:ascii="SimSun" w:hAnsi="SimSun" w:eastAsia="SimSun" w:cs="Times New Roman"/>
                <w:kern w:val="0"/>
                <w:sz w:val="24"/>
              </w:rPr>
            </w:pPr>
          </w:p>
          <w:p>
            <w:pPr>
              <w:widowControl/>
              <w:spacing w:line="560" w:lineRule="exact"/>
              <w:rPr>
                <w:rFonts w:ascii="SimSun" w:hAnsi="SimSun" w:eastAsia="SimSun" w:cs="Times New Roman"/>
                <w:kern w:val="0"/>
                <w:sz w:val="24"/>
              </w:rPr>
            </w:pPr>
          </w:p>
          <w:p>
            <w:pPr>
              <w:widowControl/>
              <w:spacing w:line="560" w:lineRule="exact"/>
              <w:rPr>
                <w:rFonts w:ascii="SimSun" w:hAnsi="SimSun" w:eastAsia="SimSun" w:cs="Times New Roman"/>
                <w:kern w:val="0"/>
                <w:sz w:val="24"/>
              </w:rPr>
            </w:pPr>
          </w:p>
          <w:p>
            <w:pPr>
              <w:widowControl/>
              <w:spacing w:line="560" w:lineRule="exact"/>
              <w:ind w:firstLine="3840" w:firstLineChars="1600"/>
              <w:rPr>
                <w:rFonts w:ascii="SimSun" w:hAnsi="SimSun" w:eastAsia="SimSun" w:cs="Times New Roman"/>
                <w:kern w:val="0"/>
                <w:sz w:val="24"/>
              </w:rPr>
            </w:pPr>
            <w:r>
              <w:rPr>
                <w:rFonts w:ascii="SimSun" w:hAnsi="SimSun" w:eastAsia="SimSun" w:cs="Times New Roman"/>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5" w:hRule="atLeast"/>
        </w:trPr>
        <w:tc>
          <w:tcPr>
            <w:tcW w:w="1930" w:type="dxa"/>
            <w:gridSpan w:val="2"/>
            <w:vAlign w:val="center"/>
          </w:tcPr>
          <w:p>
            <w:pPr>
              <w:widowControl/>
              <w:spacing w:line="560" w:lineRule="exact"/>
              <w:jc w:val="center"/>
              <w:rPr>
                <w:rFonts w:ascii="SimSun" w:hAnsi="SimSun" w:eastAsia="SimSun" w:cs="Times New Roman"/>
                <w:kern w:val="0"/>
                <w:sz w:val="24"/>
              </w:rPr>
            </w:pPr>
            <w:r>
              <w:rPr>
                <w:rFonts w:ascii="SimSun" w:hAnsi="SimSun" w:eastAsia="SimSun" w:cs="Times New Roman"/>
                <w:kern w:val="0"/>
                <w:sz w:val="24"/>
              </w:rPr>
              <w:t>考察组</w:t>
            </w:r>
            <w:r>
              <w:rPr>
                <w:rFonts w:hint="eastAsia" w:ascii="SimSun" w:hAnsi="SimSun" w:eastAsia="SimSun" w:cs="Times New Roman"/>
                <w:kern w:val="0"/>
                <w:sz w:val="24"/>
              </w:rPr>
              <w:t>立项</w:t>
            </w:r>
            <w:r>
              <w:rPr>
                <w:rFonts w:ascii="SimSun" w:hAnsi="SimSun" w:eastAsia="SimSun" w:cs="Times New Roman"/>
                <w:kern w:val="0"/>
                <w:sz w:val="24"/>
              </w:rPr>
              <w:t>意见（成员签字）</w:t>
            </w:r>
          </w:p>
        </w:tc>
        <w:tc>
          <w:tcPr>
            <w:tcW w:w="6683" w:type="dxa"/>
            <w:gridSpan w:val="4"/>
          </w:tcPr>
          <w:p>
            <w:pPr>
              <w:widowControl/>
              <w:spacing w:line="560" w:lineRule="exact"/>
              <w:rPr>
                <w:rFonts w:ascii="SimSun" w:hAnsi="SimSun" w:eastAsia="SimSun" w:cs="Times New Roman"/>
                <w:kern w:val="0"/>
                <w:sz w:val="24"/>
              </w:rPr>
            </w:pPr>
          </w:p>
          <w:p>
            <w:pPr>
              <w:widowControl/>
              <w:spacing w:line="560" w:lineRule="exact"/>
              <w:rPr>
                <w:rFonts w:ascii="SimSun" w:hAnsi="SimSun" w:eastAsia="SimSun" w:cs="Times New Roman"/>
                <w:kern w:val="0"/>
                <w:sz w:val="24"/>
              </w:rPr>
            </w:pPr>
          </w:p>
          <w:p>
            <w:pPr>
              <w:widowControl/>
              <w:spacing w:line="560" w:lineRule="exact"/>
              <w:rPr>
                <w:rFonts w:ascii="SimSun" w:hAnsi="SimSun" w:eastAsia="SimSun" w:cs="Times New Roman"/>
                <w:kern w:val="0"/>
                <w:sz w:val="24"/>
              </w:rPr>
            </w:pPr>
          </w:p>
          <w:p>
            <w:pPr>
              <w:widowControl/>
              <w:spacing w:line="560" w:lineRule="exact"/>
              <w:ind w:firstLine="3840" w:firstLineChars="1600"/>
              <w:rPr>
                <w:rFonts w:ascii="SimSun" w:hAnsi="SimSun" w:eastAsia="SimSun" w:cs="Times New Roman"/>
                <w:kern w:val="0"/>
                <w:sz w:val="24"/>
              </w:rPr>
            </w:pPr>
            <w:r>
              <w:rPr>
                <w:rFonts w:ascii="SimSun" w:hAnsi="SimSun" w:eastAsia="SimSun" w:cs="Times New Roman"/>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5" w:hRule="atLeast"/>
        </w:trPr>
        <w:tc>
          <w:tcPr>
            <w:tcW w:w="1930" w:type="dxa"/>
            <w:gridSpan w:val="2"/>
            <w:vAlign w:val="center"/>
          </w:tcPr>
          <w:p>
            <w:pPr>
              <w:widowControl/>
              <w:spacing w:line="560" w:lineRule="exact"/>
              <w:jc w:val="center"/>
              <w:rPr>
                <w:rFonts w:ascii="SimSun" w:hAnsi="SimSun" w:eastAsia="SimSun" w:cs="Times New Roman"/>
                <w:kern w:val="0"/>
                <w:sz w:val="24"/>
              </w:rPr>
            </w:pPr>
            <w:r>
              <w:rPr>
                <w:rFonts w:ascii="SimSun" w:hAnsi="SimSun" w:eastAsia="SimSun" w:cs="Times New Roman"/>
                <w:kern w:val="0"/>
                <w:sz w:val="24"/>
              </w:rPr>
              <w:t>农科园审核意见（盖章）</w:t>
            </w:r>
          </w:p>
        </w:tc>
        <w:tc>
          <w:tcPr>
            <w:tcW w:w="6683" w:type="dxa"/>
            <w:gridSpan w:val="4"/>
          </w:tcPr>
          <w:p>
            <w:pPr>
              <w:widowControl/>
              <w:spacing w:line="560" w:lineRule="exact"/>
              <w:rPr>
                <w:rFonts w:ascii="SimSun" w:hAnsi="SimSun" w:eastAsia="SimSun" w:cs="Times New Roman"/>
                <w:kern w:val="0"/>
                <w:sz w:val="24"/>
              </w:rPr>
            </w:pPr>
          </w:p>
          <w:p>
            <w:pPr>
              <w:widowControl/>
              <w:spacing w:line="560" w:lineRule="exact"/>
              <w:rPr>
                <w:rFonts w:ascii="SimSun" w:hAnsi="SimSun" w:eastAsia="SimSun" w:cs="Times New Roman"/>
                <w:kern w:val="0"/>
                <w:sz w:val="24"/>
              </w:rPr>
            </w:pPr>
          </w:p>
          <w:p>
            <w:pPr>
              <w:widowControl/>
              <w:spacing w:line="560" w:lineRule="exact"/>
              <w:rPr>
                <w:rFonts w:ascii="SimSun" w:hAnsi="SimSun" w:eastAsia="SimSun" w:cs="Times New Roman"/>
                <w:kern w:val="0"/>
                <w:sz w:val="24"/>
              </w:rPr>
            </w:pPr>
          </w:p>
          <w:p>
            <w:pPr>
              <w:widowControl/>
              <w:spacing w:line="560" w:lineRule="exact"/>
              <w:ind w:firstLine="3840" w:firstLineChars="1600"/>
              <w:rPr>
                <w:rFonts w:ascii="SimSun" w:hAnsi="SimSun" w:eastAsia="SimSun" w:cs="Times New Roman"/>
                <w:kern w:val="0"/>
                <w:sz w:val="24"/>
              </w:rPr>
            </w:pPr>
            <w:r>
              <w:rPr>
                <w:rFonts w:ascii="SimSun" w:hAnsi="SimSun" w:eastAsia="SimSun" w:cs="Times New Roman"/>
                <w:kern w:val="0"/>
                <w:sz w:val="24"/>
              </w:rPr>
              <w:t>年    月   日</w:t>
            </w:r>
          </w:p>
        </w:tc>
      </w:tr>
    </w:tbl>
    <w:p>
      <w:pPr>
        <w:spacing w:after="156" w:afterLines="50"/>
        <w:jc w:val="center"/>
        <w:rPr>
          <w:rFonts w:hint="eastAsia" w:ascii="SimSun" w:hAnsi="SimSun" w:cs="SimSun"/>
          <w:b/>
          <w:bCs/>
          <w:sz w:val="36"/>
          <w:szCs w:val="36"/>
        </w:rPr>
      </w:pPr>
      <w:r>
        <w:rPr>
          <w:rFonts w:ascii="Times New Roman" w:hAnsi="Times New Roman" w:cs="Times New Roman"/>
          <w:szCs w:val="21"/>
        </w:rPr>
        <w:br w:type="page"/>
      </w:r>
    </w:p>
    <w:p>
      <w:pPr>
        <w:spacing w:after="156" w:afterLines="50"/>
        <w:jc w:val="center"/>
        <w:rPr>
          <w:rFonts w:hint="eastAsia" w:ascii="SimSun" w:hAnsi="SimSun" w:cs="SimSun"/>
          <w:b/>
          <w:bCs/>
          <w:sz w:val="36"/>
          <w:szCs w:val="36"/>
        </w:rPr>
      </w:pPr>
      <w:r>
        <w:rPr>
          <w:rFonts w:hint="eastAsia" w:ascii="SimSun" w:hAnsi="SimSun" w:cs="SimSun"/>
          <w:b/>
          <w:bCs/>
          <w:sz w:val="36"/>
          <w:szCs w:val="36"/>
        </w:rPr>
        <w:t>项目绩效目标表</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98"/>
        <w:gridCol w:w="2063"/>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center"/>
          </w:tcPr>
          <w:p>
            <w:pPr>
              <w:spacing w:line="600" w:lineRule="auto"/>
              <w:jc w:val="center"/>
              <w:rPr>
                <w:rFonts w:hint="eastAsia" w:ascii="SimSun" w:hAnsi="SimSun" w:cs="SimSun"/>
                <w:sz w:val="21"/>
                <w:szCs w:val="21"/>
              </w:rPr>
            </w:pPr>
            <w:r>
              <w:rPr>
                <w:rFonts w:hint="eastAsia" w:ascii="SimSun" w:hAnsi="SimSun" w:cs="SimSun"/>
                <w:sz w:val="21"/>
                <w:szCs w:val="21"/>
              </w:rPr>
              <w:t>项目单位</w:t>
            </w:r>
          </w:p>
        </w:tc>
        <w:tc>
          <w:tcPr>
            <w:tcW w:w="6392" w:type="dxa"/>
            <w:gridSpan w:val="3"/>
            <w:vAlign w:val="center"/>
          </w:tcPr>
          <w:p>
            <w:pPr>
              <w:spacing w:line="600" w:lineRule="auto"/>
              <w:jc w:val="center"/>
              <w:rPr>
                <w:rFonts w:hint="eastAsia" w:ascii="SimSun" w:hAnsi="SimSun" w:cs="SimSu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center"/>
          </w:tcPr>
          <w:p>
            <w:pPr>
              <w:spacing w:line="600" w:lineRule="auto"/>
              <w:jc w:val="center"/>
              <w:rPr>
                <w:rFonts w:hint="eastAsia" w:ascii="SimSun" w:hAnsi="SimSun" w:cs="SimSun"/>
                <w:sz w:val="21"/>
                <w:szCs w:val="21"/>
              </w:rPr>
            </w:pPr>
            <w:r>
              <w:rPr>
                <w:rFonts w:hint="eastAsia" w:ascii="SimSun" w:hAnsi="SimSun" w:cs="SimSun"/>
                <w:sz w:val="21"/>
                <w:szCs w:val="21"/>
              </w:rPr>
              <w:t>项目名称</w:t>
            </w:r>
          </w:p>
        </w:tc>
        <w:tc>
          <w:tcPr>
            <w:tcW w:w="6392" w:type="dxa"/>
            <w:gridSpan w:val="3"/>
            <w:vAlign w:val="center"/>
          </w:tcPr>
          <w:p>
            <w:pPr>
              <w:spacing w:line="600" w:lineRule="auto"/>
              <w:jc w:val="center"/>
              <w:rPr>
                <w:rFonts w:hint="eastAsia" w:ascii="SimSun" w:hAnsi="SimSun" w:cs="SimSu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center"/>
          </w:tcPr>
          <w:p>
            <w:pPr>
              <w:spacing w:line="600" w:lineRule="auto"/>
              <w:jc w:val="center"/>
              <w:rPr>
                <w:rFonts w:hint="eastAsia" w:ascii="SimSun" w:hAnsi="SimSun" w:cs="SimSun"/>
                <w:sz w:val="21"/>
                <w:szCs w:val="21"/>
              </w:rPr>
            </w:pPr>
            <w:r>
              <w:rPr>
                <w:rFonts w:hint="eastAsia" w:ascii="SimSun" w:hAnsi="SimSun" w:cs="SimSun"/>
                <w:sz w:val="21"/>
                <w:szCs w:val="21"/>
              </w:rPr>
              <w:t>项目总体目标</w:t>
            </w:r>
          </w:p>
        </w:tc>
        <w:tc>
          <w:tcPr>
            <w:tcW w:w="6392" w:type="dxa"/>
            <w:gridSpan w:val="3"/>
            <w:vAlign w:val="center"/>
          </w:tcPr>
          <w:p>
            <w:pPr>
              <w:spacing w:line="600" w:lineRule="auto"/>
              <w:jc w:val="center"/>
              <w:rPr>
                <w:rFonts w:hint="eastAsia" w:ascii="SimSun" w:hAnsi="SimSun" w:cs="SimSun"/>
                <w:sz w:val="21"/>
                <w:szCs w:val="21"/>
              </w:rPr>
            </w:pPr>
          </w:p>
          <w:p>
            <w:pPr>
              <w:spacing w:line="600" w:lineRule="auto"/>
              <w:jc w:val="center"/>
              <w:rPr>
                <w:rFonts w:hint="eastAsia" w:ascii="SimSun" w:hAnsi="SimSun" w:cs="SimSun"/>
                <w:sz w:val="21"/>
                <w:szCs w:val="21"/>
              </w:rPr>
            </w:pPr>
          </w:p>
          <w:p>
            <w:pPr>
              <w:spacing w:line="600" w:lineRule="auto"/>
              <w:jc w:val="center"/>
              <w:rPr>
                <w:rFonts w:hint="eastAsia" w:ascii="SimSun" w:hAnsi="SimSun" w:cs="SimSu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30" w:type="dxa"/>
            <w:vMerge w:val="restart"/>
            <w:vAlign w:val="center"/>
          </w:tcPr>
          <w:p>
            <w:pPr>
              <w:spacing w:line="600" w:lineRule="auto"/>
              <w:jc w:val="center"/>
              <w:rPr>
                <w:rFonts w:hint="eastAsia" w:ascii="SimSun" w:hAnsi="SimSun" w:cs="SimSun"/>
                <w:sz w:val="21"/>
                <w:szCs w:val="21"/>
              </w:rPr>
            </w:pPr>
            <w:r>
              <w:rPr>
                <w:rFonts w:hint="eastAsia" w:ascii="SimSun" w:hAnsi="SimSun" w:cs="SimSun"/>
                <w:sz w:val="21"/>
                <w:szCs w:val="21"/>
              </w:rPr>
              <w:t>项目产出目标</w:t>
            </w:r>
          </w:p>
        </w:tc>
        <w:tc>
          <w:tcPr>
            <w:tcW w:w="2198" w:type="dxa"/>
            <w:vAlign w:val="bottom"/>
          </w:tcPr>
          <w:p>
            <w:pPr>
              <w:spacing w:line="600" w:lineRule="auto"/>
              <w:jc w:val="center"/>
              <w:rPr>
                <w:rFonts w:hint="eastAsia" w:ascii="SimSun" w:hAnsi="SimSun" w:cs="SimSun"/>
                <w:sz w:val="21"/>
                <w:szCs w:val="21"/>
              </w:rPr>
            </w:pPr>
            <w:r>
              <w:rPr>
                <w:rFonts w:hint="eastAsia" w:ascii="SimSun" w:hAnsi="SimSun" w:cs="SimSun"/>
                <w:sz w:val="21"/>
                <w:szCs w:val="21"/>
              </w:rPr>
              <w:t>目标类型</w:t>
            </w:r>
          </w:p>
        </w:tc>
        <w:tc>
          <w:tcPr>
            <w:tcW w:w="2063" w:type="dxa"/>
            <w:vAlign w:val="bottom"/>
          </w:tcPr>
          <w:p>
            <w:pPr>
              <w:spacing w:line="600" w:lineRule="auto"/>
              <w:jc w:val="center"/>
              <w:rPr>
                <w:rFonts w:hint="eastAsia" w:ascii="SimSun" w:hAnsi="SimSun" w:cs="SimSun"/>
                <w:sz w:val="21"/>
                <w:szCs w:val="21"/>
              </w:rPr>
            </w:pPr>
            <w:r>
              <w:rPr>
                <w:rFonts w:hint="eastAsia" w:ascii="SimSun" w:hAnsi="SimSun" w:cs="SimSun"/>
                <w:sz w:val="21"/>
                <w:szCs w:val="21"/>
              </w:rPr>
              <w:t>目标内容</w:t>
            </w:r>
          </w:p>
        </w:tc>
        <w:tc>
          <w:tcPr>
            <w:tcW w:w="2131" w:type="dxa"/>
            <w:vAlign w:val="bottom"/>
          </w:tcPr>
          <w:p>
            <w:pPr>
              <w:spacing w:line="600" w:lineRule="auto"/>
              <w:jc w:val="center"/>
              <w:rPr>
                <w:rFonts w:hint="eastAsia" w:ascii="SimSun" w:hAnsi="SimSun" w:cs="SimSun"/>
                <w:sz w:val="21"/>
                <w:szCs w:val="21"/>
              </w:rPr>
            </w:pPr>
            <w:r>
              <w:rPr>
                <w:rFonts w:hint="eastAsia" w:ascii="SimSun" w:hAnsi="SimSun" w:cs="SimSun"/>
                <w:sz w:val="21"/>
                <w:szCs w:val="21"/>
              </w:rPr>
              <w:t>目标值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Merge w:val="continue"/>
            <w:vAlign w:val="bottom"/>
          </w:tcPr>
          <w:p>
            <w:pPr>
              <w:spacing w:line="600" w:lineRule="auto"/>
              <w:jc w:val="center"/>
              <w:rPr>
                <w:rFonts w:hint="eastAsia" w:ascii="SimSun" w:hAnsi="SimSun" w:cs="SimSun"/>
                <w:sz w:val="21"/>
                <w:szCs w:val="21"/>
              </w:rPr>
            </w:pPr>
          </w:p>
        </w:tc>
        <w:tc>
          <w:tcPr>
            <w:tcW w:w="2198" w:type="dxa"/>
            <w:vAlign w:val="bottom"/>
          </w:tcPr>
          <w:p>
            <w:pPr>
              <w:spacing w:line="600" w:lineRule="auto"/>
              <w:jc w:val="center"/>
              <w:rPr>
                <w:rFonts w:hint="eastAsia" w:ascii="SimSun" w:hAnsi="SimSun" w:cs="SimSun"/>
                <w:sz w:val="21"/>
                <w:szCs w:val="21"/>
              </w:rPr>
            </w:pPr>
            <w:r>
              <w:rPr>
                <w:rFonts w:hint="eastAsia" w:ascii="SimSun" w:hAnsi="SimSun" w:cs="SimSun"/>
                <w:sz w:val="21"/>
                <w:szCs w:val="21"/>
              </w:rPr>
              <w:t>数目目标</w:t>
            </w:r>
          </w:p>
        </w:tc>
        <w:tc>
          <w:tcPr>
            <w:tcW w:w="2063" w:type="dxa"/>
            <w:vAlign w:val="bottom"/>
          </w:tcPr>
          <w:p>
            <w:pPr>
              <w:spacing w:line="600" w:lineRule="auto"/>
              <w:jc w:val="center"/>
              <w:rPr>
                <w:rFonts w:hint="eastAsia" w:ascii="SimSun" w:hAnsi="SimSun" w:cs="SimSun"/>
                <w:sz w:val="21"/>
                <w:szCs w:val="21"/>
              </w:rPr>
            </w:pPr>
          </w:p>
        </w:tc>
        <w:tc>
          <w:tcPr>
            <w:tcW w:w="2131" w:type="dxa"/>
            <w:vAlign w:val="bottom"/>
          </w:tcPr>
          <w:p>
            <w:pPr>
              <w:spacing w:line="600" w:lineRule="auto"/>
              <w:jc w:val="center"/>
              <w:rPr>
                <w:rFonts w:hint="eastAsia" w:ascii="SimSun" w:hAnsi="SimSun" w:cs="SimSu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Merge w:val="continue"/>
            <w:vAlign w:val="bottom"/>
          </w:tcPr>
          <w:p>
            <w:pPr>
              <w:spacing w:line="600" w:lineRule="auto"/>
              <w:jc w:val="center"/>
              <w:rPr>
                <w:rFonts w:hint="eastAsia" w:ascii="SimSun" w:hAnsi="SimSun" w:cs="SimSun"/>
                <w:sz w:val="21"/>
                <w:szCs w:val="21"/>
              </w:rPr>
            </w:pPr>
          </w:p>
        </w:tc>
        <w:tc>
          <w:tcPr>
            <w:tcW w:w="2198" w:type="dxa"/>
            <w:vAlign w:val="bottom"/>
          </w:tcPr>
          <w:p>
            <w:pPr>
              <w:spacing w:line="600" w:lineRule="auto"/>
              <w:jc w:val="center"/>
              <w:rPr>
                <w:rFonts w:hint="eastAsia" w:ascii="SimSun" w:hAnsi="SimSun" w:cs="SimSun"/>
                <w:sz w:val="21"/>
                <w:szCs w:val="21"/>
              </w:rPr>
            </w:pPr>
            <w:r>
              <w:rPr>
                <w:rFonts w:hint="eastAsia" w:ascii="SimSun" w:hAnsi="SimSun" w:cs="SimSun"/>
                <w:sz w:val="21"/>
                <w:szCs w:val="21"/>
              </w:rPr>
              <w:t>质量目标</w:t>
            </w:r>
          </w:p>
        </w:tc>
        <w:tc>
          <w:tcPr>
            <w:tcW w:w="2063" w:type="dxa"/>
            <w:vAlign w:val="bottom"/>
          </w:tcPr>
          <w:p>
            <w:pPr>
              <w:spacing w:line="600" w:lineRule="auto"/>
              <w:jc w:val="center"/>
              <w:rPr>
                <w:rFonts w:hint="eastAsia" w:ascii="SimSun" w:hAnsi="SimSun" w:cs="SimSun"/>
                <w:sz w:val="21"/>
                <w:szCs w:val="21"/>
              </w:rPr>
            </w:pPr>
          </w:p>
        </w:tc>
        <w:tc>
          <w:tcPr>
            <w:tcW w:w="2131" w:type="dxa"/>
            <w:vAlign w:val="bottom"/>
          </w:tcPr>
          <w:p>
            <w:pPr>
              <w:spacing w:line="600" w:lineRule="auto"/>
              <w:jc w:val="center"/>
              <w:rPr>
                <w:rFonts w:hint="eastAsia" w:ascii="SimSun" w:hAnsi="SimSun" w:cs="SimSu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Merge w:val="continue"/>
            <w:vAlign w:val="bottom"/>
          </w:tcPr>
          <w:p>
            <w:pPr>
              <w:spacing w:line="600" w:lineRule="auto"/>
              <w:jc w:val="center"/>
              <w:rPr>
                <w:rFonts w:hint="eastAsia" w:ascii="SimSun" w:hAnsi="SimSun" w:cs="SimSun"/>
                <w:sz w:val="21"/>
                <w:szCs w:val="21"/>
              </w:rPr>
            </w:pPr>
          </w:p>
        </w:tc>
        <w:tc>
          <w:tcPr>
            <w:tcW w:w="2198" w:type="dxa"/>
            <w:vAlign w:val="bottom"/>
          </w:tcPr>
          <w:p>
            <w:pPr>
              <w:spacing w:line="600" w:lineRule="auto"/>
              <w:jc w:val="center"/>
              <w:rPr>
                <w:rFonts w:hint="eastAsia" w:ascii="SimSun" w:hAnsi="SimSun" w:cs="SimSun"/>
                <w:sz w:val="21"/>
                <w:szCs w:val="21"/>
              </w:rPr>
            </w:pPr>
            <w:r>
              <w:rPr>
                <w:rFonts w:hint="eastAsia" w:ascii="SimSun" w:hAnsi="SimSun" w:cs="SimSun"/>
                <w:sz w:val="21"/>
                <w:szCs w:val="21"/>
              </w:rPr>
              <w:t>时效目标</w:t>
            </w:r>
          </w:p>
        </w:tc>
        <w:tc>
          <w:tcPr>
            <w:tcW w:w="2063" w:type="dxa"/>
            <w:vAlign w:val="bottom"/>
          </w:tcPr>
          <w:p>
            <w:pPr>
              <w:spacing w:line="600" w:lineRule="auto"/>
              <w:jc w:val="center"/>
              <w:rPr>
                <w:rFonts w:hint="eastAsia" w:ascii="SimSun" w:hAnsi="SimSun" w:cs="SimSun"/>
                <w:sz w:val="21"/>
                <w:szCs w:val="21"/>
              </w:rPr>
            </w:pPr>
          </w:p>
        </w:tc>
        <w:tc>
          <w:tcPr>
            <w:tcW w:w="2131" w:type="dxa"/>
            <w:vAlign w:val="bottom"/>
          </w:tcPr>
          <w:p>
            <w:pPr>
              <w:spacing w:line="600" w:lineRule="auto"/>
              <w:jc w:val="center"/>
              <w:rPr>
                <w:rFonts w:hint="eastAsia" w:ascii="SimSun" w:hAnsi="SimSun" w:cs="SimSu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30" w:type="dxa"/>
            <w:vMerge w:val="continue"/>
            <w:vAlign w:val="bottom"/>
          </w:tcPr>
          <w:p>
            <w:pPr>
              <w:spacing w:line="600" w:lineRule="auto"/>
              <w:jc w:val="center"/>
              <w:rPr>
                <w:rFonts w:hint="eastAsia" w:ascii="SimSun" w:hAnsi="SimSun" w:cs="SimSun"/>
                <w:sz w:val="21"/>
                <w:szCs w:val="21"/>
              </w:rPr>
            </w:pPr>
          </w:p>
        </w:tc>
        <w:tc>
          <w:tcPr>
            <w:tcW w:w="2198" w:type="dxa"/>
            <w:vAlign w:val="bottom"/>
          </w:tcPr>
          <w:p>
            <w:pPr>
              <w:spacing w:line="600" w:lineRule="auto"/>
              <w:jc w:val="center"/>
              <w:rPr>
                <w:rFonts w:hint="eastAsia" w:ascii="SimSun" w:hAnsi="SimSun" w:cs="SimSun"/>
                <w:sz w:val="21"/>
                <w:szCs w:val="21"/>
              </w:rPr>
            </w:pPr>
            <w:r>
              <w:rPr>
                <w:rFonts w:hint="eastAsia" w:ascii="SimSun" w:hAnsi="SimSun" w:cs="SimSun"/>
                <w:sz w:val="21"/>
                <w:szCs w:val="21"/>
              </w:rPr>
              <w:t>成本目标</w:t>
            </w:r>
          </w:p>
        </w:tc>
        <w:tc>
          <w:tcPr>
            <w:tcW w:w="2063" w:type="dxa"/>
            <w:vAlign w:val="bottom"/>
          </w:tcPr>
          <w:p>
            <w:pPr>
              <w:spacing w:line="600" w:lineRule="auto"/>
              <w:jc w:val="center"/>
              <w:rPr>
                <w:rFonts w:hint="eastAsia" w:ascii="SimSun" w:hAnsi="SimSun" w:cs="SimSun"/>
                <w:sz w:val="21"/>
                <w:szCs w:val="21"/>
              </w:rPr>
            </w:pPr>
          </w:p>
        </w:tc>
        <w:tc>
          <w:tcPr>
            <w:tcW w:w="2131" w:type="dxa"/>
            <w:vAlign w:val="bottom"/>
          </w:tcPr>
          <w:p>
            <w:pPr>
              <w:spacing w:line="600" w:lineRule="auto"/>
              <w:jc w:val="center"/>
              <w:rPr>
                <w:rFonts w:hint="eastAsia" w:ascii="SimSun" w:hAnsi="SimSun" w:cs="SimSu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Merge w:val="restart"/>
            <w:vAlign w:val="center"/>
          </w:tcPr>
          <w:p>
            <w:pPr>
              <w:spacing w:line="600" w:lineRule="auto"/>
              <w:jc w:val="center"/>
              <w:rPr>
                <w:rFonts w:hint="eastAsia" w:ascii="SimSun" w:hAnsi="SimSun" w:cs="SimSun"/>
                <w:sz w:val="21"/>
                <w:szCs w:val="21"/>
              </w:rPr>
            </w:pPr>
            <w:r>
              <w:rPr>
                <w:rFonts w:hint="eastAsia" w:ascii="SimSun" w:hAnsi="SimSun" w:cs="SimSun"/>
                <w:sz w:val="21"/>
                <w:szCs w:val="21"/>
              </w:rPr>
              <w:t>项目绩效目标</w:t>
            </w:r>
          </w:p>
        </w:tc>
        <w:tc>
          <w:tcPr>
            <w:tcW w:w="2198" w:type="dxa"/>
            <w:vAlign w:val="bottom"/>
          </w:tcPr>
          <w:p>
            <w:pPr>
              <w:spacing w:line="600" w:lineRule="auto"/>
              <w:jc w:val="center"/>
              <w:rPr>
                <w:rFonts w:hint="eastAsia" w:ascii="SimSun" w:hAnsi="SimSun" w:cs="SimSun"/>
                <w:sz w:val="21"/>
                <w:szCs w:val="21"/>
              </w:rPr>
            </w:pPr>
            <w:r>
              <w:rPr>
                <w:rFonts w:hint="eastAsia" w:ascii="SimSun" w:hAnsi="SimSun" w:cs="SimSun"/>
                <w:sz w:val="21"/>
                <w:szCs w:val="21"/>
              </w:rPr>
              <w:t>经济效益</w:t>
            </w:r>
          </w:p>
        </w:tc>
        <w:tc>
          <w:tcPr>
            <w:tcW w:w="2063" w:type="dxa"/>
            <w:vAlign w:val="bottom"/>
          </w:tcPr>
          <w:p>
            <w:pPr>
              <w:spacing w:line="600" w:lineRule="auto"/>
              <w:jc w:val="center"/>
              <w:rPr>
                <w:rFonts w:hint="eastAsia" w:ascii="SimSun" w:hAnsi="SimSun" w:cs="SimSun"/>
                <w:sz w:val="21"/>
                <w:szCs w:val="21"/>
              </w:rPr>
            </w:pPr>
          </w:p>
        </w:tc>
        <w:tc>
          <w:tcPr>
            <w:tcW w:w="2131" w:type="dxa"/>
            <w:vAlign w:val="bottom"/>
          </w:tcPr>
          <w:p>
            <w:pPr>
              <w:spacing w:line="600" w:lineRule="auto"/>
              <w:jc w:val="center"/>
              <w:rPr>
                <w:rFonts w:hint="eastAsia" w:ascii="SimSun" w:hAnsi="SimSun" w:cs="SimSu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Merge w:val="continue"/>
            <w:vAlign w:val="bottom"/>
          </w:tcPr>
          <w:p>
            <w:pPr>
              <w:spacing w:line="600" w:lineRule="auto"/>
              <w:jc w:val="center"/>
              <w:rPr>
                <w:rFonts w:hint="eastAsia" w:ascii="SimSun" w:hAnsi="SimSun" w:cs="SimSun"/>
                <w:sz w:val="21"/>
                <w:szCs w:val="21"/>
              </w:rPr>
            </w:pPr>
          </w:p>
        </w:tc>
        <w:tc>
          <w:tcPr>
            <w:tcW w:w="2198" w:type="dxa"/>
            <w:vAlign w:val="bottom"/>
          </w:tcPr>
          <w:p>
            <w:pPr>
              <w:spacing w:line="600" w:lineRule="auto"/>
              <w:jc w:val="center"/>
              <w:rPr>
                <w:rFonts w:hint="eastAsia" w:ascii="SimSun" w:hAnsi="SimSun" w:cs="SimSun"/>
                <w:sz w:val="21"/>
                <w:szCs w:val="21"/>
              </w:rPr>
            </w:pPr>
            <w:r>
              <w:rPr>
                <w:rFonts w:hint="eastAsia" w:ascii="SimSun" w:hAnsi="SimSun" w:cs="SimSun"/>
                <w:sz w:val="21"/>
                <w:szCs w:val="21"/>
              </w:rPr>
              <w:t>社会效益</w:t>
            </w:r>
          </w:p>
        </w:tc>
        <w:tc>
          <w:tcPr>
            <w:tcW w:w="2063" w:type="dxa"/>
            <w:vAlign w:val="bottom"/>
          </w:tcPr>
          <w:p>
            <w:pPr>
              <w:spacing w:line="600" w:lineRule="auto"/>
              <w:jc w:val="center"/>
              <w:rPr>
                <w:rFonts w:hint="eastAsia" w:ascii="SimSun" w:hAnsi="SimSun" w:cs="SimSun"/>
                <w:sz w:val="21"/>
                <w:szCs w:val="21"/>
              </w:rPr>
            </w:pPr>
          </w:p>
        </w:tc>
        <w:tc>
          <w:tcPr>
            <w:tcW w:w="2131" w:type="dxa"/>
            <w:vAlign w:val="bottom"/>
          </w:tcPr>
          <w:p>
            <w:pPr>
              <w:spacing w:line="600" w:lineRule="auto"/>
              <w:jc w:val="center"/>
              <w:rPr>
                <w:rFonts w:hint="eastAsia" w:ascii="SimSun" w:hAnsi="SimSun" w:cs="SimSu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Merge w:val="continue"/>
            <w:vAlign w:val="bottom"/>
          </w:tcPr>
          <w:p>
            <w:pPr>
              <w:spacing w:line="600" w:lineRule="auto"/>
              <w:jc w:val="center"/>
              <w:rPr>
                <w:rFonts w:hint="eastAsia" w:ascii="SimSun" w:hAnsi="SimSun" w:cs="SimSun"/>
                <w:sz w:val="21"/>
                <w:szCs w:val="21"/>
              </w:rPr>
            </w:pPr>
          </w:p>
        </w:tc>
        <w:tc>
          <w:tcPr>
            <w:tcW w:w="2198" w:type="dxa"/>
            <w:vAlign w:val="bottom"/>
          </w:tcPr>
          <w:p>
            <w:pPr>
              <w:spacing w:line="600" w:lineRule="auto"/>
              <w:jc w:val="center"/>
              <w:rPr>
                <w:rFonts w:hint="eastAsia" w:ascii="SimSun" w:hAnsi="SimSun" w:cs="SimSun"/>
                <w:sz w:val="21"/>
                <w:szCs w:val="21"/>
              </w:rPr>
            </w:pPr>
            <w:r>
              <w:rPr>
                <w:rFonts w:hint="eastAsia" w:ascii="SimSun" w:hAnsi="SimSun" w:cs="SimSun"/>
                <w:sz w:val="21"/>
                <w:szCs w:val="21"/>
              </w:rPr>
              <w:t>环境效益</w:t>
            </w:r>
          </w:p>
        </w:tc>
        <w:tc>
          <w:tcPr>
            <w:tcW w:w="2063" w:type="dxa"/>
            <w:vAlign w:val="bottom"/>
          </w:tcPr>
          <w:p>
            <w:pPr>
              <w:spacing w:line="600" w:lineRule="auto"/>
              <w:jc w:val="center"/>
              <w:rPr>
                <w:rFonts w:hint="eastAsia" w:ascii="SimSun" w:hAnsi="SimSun" w:cs="SimSun"/>
                <w:sz w:val="21"/>
                <w:szCs w:val="21"/>
              </w:rPr>
            </w:pPr>
          </w:p>
        </w:tc>
        <w:tc>
          <w:tcPr>
            <w:tcW w:w="2131" w:type="dxa"/>
            <w:vAlign w:val="bottom"/>
          </w:tcPr>
          <w:p>
            <w:pPr>
              <w:spacing w:line="600" w:lineRule="auto"/>
              <w:jc w:val="center"/>
              <w:rPr>
                <w:rFonts w:hint="eastAsia" w:ascii="SimSun" w:hAnsi="SimSun" w:cs="SimSu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30" w:type="dxa"/>
            <w:vMerge w:val="continue"/>
            <w:vAlign w:val="bottom"/>
          </w:tcPr>
          <w:p>
            <w:pPr>
              <w:spacing w:line="600" w:lineRule="auto"/>
              <w:jc w:val="center"/>
              <w:rPr>
                <w:rFonts w:hint="eastAsia" w:ascii="SimSun" w:hAnsi="SimSun" w:cs="SimSun"/>
                <w:sz w:val="21"/>
                <w:szCs w:val="21"/>
              </w:rPr>
            </w:pPr>
          </w:p>
        </w:tc>
        <w:tc>
          <w:tcPr>
            <w:tcW w:w="2198" w:type="dxa"/>
            <w:vAlign w:val="bottom"/>
          </w:tcPr>
          <w:p>
            <w:pPr>
              <w:spacing w:line="600" w:lineRule="auto"/>
              <w:jc w:val="center"/>
              <w:rPr>
                <w:rFonts w:hint="eastAsia" w:ascii="SimSun" w:hAnsi="SimSun" w:cs="SimSun"/>
                <w:sz w:val="21"/>
                <w:szCs w:val="21"/>
              </w:rPr>
            </w:pPr>
            <w:r>
              <w:rPr>
                <w:rFonts w:hint="eastAsia" w:ascii="SimSun" w:hAnsi="SimSun" w:cs="SimSun"/>
                <w:sz w:val="21"/>
                <w:szCs w:val="21"/>
              </w:rPr>
              <w:t>可持续性影响</w:t>
            </w:r>
          </w:p>
        </w:tc>
        <w:tc>
          <w:tcPr>
            <w:tcW w:w="2063" w:type="dxa"/>
            <w:vAlign w:val="bottom"/>
          </w:tcPr>
          <w:p>
            <w:pPr>
              <w:spacing w:line="600" w:lineRule="auto"/>
              <w:jc w:val="center"/>
              <w:rPr>
                <w:rFonts w:hint="eastAsia" w:ascii="SimSun" w:hAnsi="SimSun" w:cs="SimSun"/>
                <w:sz w:val="21"/>
                <w:szCs w:val="21"/>
              </w:rPr>
            </w:pPr>
          </w:p>
        </w:tc>
        <w:tc>
          <w:tcPr>
            <w:tcW w:w="2131" w:type="dxa"/>
            <w:vAlign w:val="bottom"/>
          </w:tcPr>
          <w:p>
            <w:pPr>
              <w:spacing w:line="600" w:lineRule="auto"/>
              <w:jc w:val="center"/>
              <w:rPr>
                <w:rFonts w:hint="eastAsia" w:ascii="SimSun" w:hAnsi="SimSun" w:cs="SimSu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Merge w:val="continue"/>
            <w:vAlign w:val="bottom"/>
          </w:tcPr>
          <w:p>
            <w:pPr>
              <w:spacing w:line="600" w:lineRule="auto"/>
              <w:jc w:val="center"/>
              <w:rPr>
                <w:rFonts w:hint="eastAsia" w:ascii="SimSun" w:hAnsi="SimSun" w:cs="SimSun"/>
                <w:sz w:val="21"/>
                <w:szCs w:val="21"/>
              </w:rPr>
            </w:pPr>
          </w:p>
        </w:tc>
        <w:tc>
          <w:tcPr>
            <w:tcW w:w="2198" w:type="dxa"/>
            <w:vAlign w:val="bottom"/>
          </w:tcPr>
          <w:p>
            <w:pPr>
              <w:spacing w:line="600" w:lineRule="auto"/>
              <w:jc w:val="center"/>
              <w:rPr>
                <w:rFonts w:hint="eastAsia" w:ascii="SimSun" w:hAnsi="SimSun" w:cs="SimSun"/>
                <w:sz w:val="21"/>
                <w:szCs w:val="21"/>
              </w:rPr>
            </w:pPr>
            <w:r>
              <w:rPr>
                <w:rFonts w:hint="eastAsia" w:ascii="SimSun" w:hAnsi="SimSun" w:cs="SimSun"/>
                <w:sz w:val="21"/>
                <w:szCs w:val="21"/>
              </w:rPr>
              <w:t>服务对象满意度</w:t>
            </w:r>
          </w:p>
        </w:tc>
        <w:tc>
          <w:tcPr>
            <w:tcW w:w="2063" w:type="dxa"/>
            <w:vAlign w:val="bottom"/>
          </w:tcPr>
          <w:p>
            <w:pPr>
              <w:spacing w:line="600" w:lineRule="auto"/>
              <w:jc w:val="center"/>
              <w:rPr>
                <w:rFonts w:hint="eastAsia" w:ascii="SimSun" w:hAnsi="SimSun" w:cs="SimSun"/>
                <w:sz w:val="21"/>
                <w:szCs w:val="21"/>
              </w:rPr>
            </w:pPr>
          </w:p>
        </w:tc>
        <w:tc>
          <w:tcPr>
            <w:tcW w:w="2131" w:type="dxa"/>
            <w:vAlign w:val="bottom"/>
          </w:tcPr>
          <w:p>
            <w:pPr>
              <w:spacing w:line="600" w:lineRule="auto"/>
              <w:jc w:val="center"/>
              <w:rPr>
                <w:rFonts w:hint="eastAsia" w:ascii="SimSun" w:hAnsi="SimSun" w:cs="SimSun"/>
                <w:sz w:val="21"/>
                <w:szCs w:val="21"/>
              </w:rPr>
            </w:pPr>
          </w:p>
        </w:tc>
      </w:tr>
    </w:tbl>
    <w:p>
      <w:pPr>
        <w:keepNext w:val="0"/>
        <w:keepLines w:val="0"/>
        <w:widowControl/>
        <w:suppressLineNumbers w:val="0"/>
        <w:jc w:val="both"/>
        <w:rPr>
          <w:rFonts w:hint="eastAsia" w:ascii="FangSong" w:hAnsi="FangSong" w:eastAsia="FangSong" w:cs="FangSong"/>
          <w:color w:val="000000"/>
          <w:kern w:val="0"/>
          <w:sz w:val="31"/>
          <w:szCs w:val="31"/>
          <w:lang w:val="en-US" w:eastAsia="zh-CN"/>
        </w:rPr>
        <w:sectPr>
          <w:pgSz w:w="11906" w:h="16838"/>
          <w:pgMar w:top="1440" w:right="1800" w:bottom="1440" w:left="1800" w:header="851" w:footer="992" w:gutter="0"/>
          <w:cols w:space="425" w:num="1"/>
          <w:docGrid w:type="lines" w:linePitch="312" w:charSpace="0"/>
        </w:sectPr>
      </w:pPr>
    </w:p>
    <w:p>
      <w:pPr>
        <w:keepNext w:val="0"/>
        <w:keepLines w:val="0"/>
        <w:widowControl/>
        <w:numPr>
          <w:ilvl w:val="0"/>
          <w:numId w:val="0"/>
        </w:numPr>
        <w:suppressLineNumbers w:val="0"/>
        <w:jc w:val="both"/>
        <w:rPr>
          <w:rFonts w:hint="eastAsia" w:ascii="FZXiaoBiaoSong-B05S" w:hAnsi="FZXiaoBiaoSong-B05S" w:eastAsia="FZXiaoBiaoSong-B05S" w:cs="FZXiaoBiaoSong-B05S"/>
          <w:sz w:val="21"/>
          <w:szCs w:val="21"/>
          <w:lang w:val="en-US" w:eastAsia="zh-CN"/>
        </w:rPr>
        <w:sectPr>
          <w:pgSz w:w="16838" w:h="11906" w:orient="landscape"/>
          <w:pgMar w:top="1800" w:right="1440" w:bottom="1800" w:left="1440" w:header="851" w:footer="992" w:gutter="0"/>
          <w:cols w:space="425" w:num="1"/>
          <w:docGrid w:type="lines" w:linePitch="312" w:charSpace="0"/>
        </w:sectPr>
      </w:pPr>
    </w:p>
    <w:p>
      <w:pPr>
        <w:keepNext w:val="0"/>
        <w:keepLines w:val="0"/>
        <w:widowControl/>
        <w:numPr>
          <w:ilvl w:val="0"/>
          <w:numId w:val="0"/>
        </w:numPr>
        <w:suppressLineNumbers w:val="0"/>
        <w:jc w:val="left"/>
        <w:rPr>
          <w:rFonts w:hint="default" w:ascii="FangSong" w:hAnsi="FangSong" w:eastAsia="FangSong" w:cs="FangSong"/>
          <w:sz w:val="21"/>
          <w:szCs w:val="21"/>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FZXiaoBiaoSong-B05S">
    <w:panose1 w:val="03000509000000000000"/>
    <w:charset w:val="86"/>
    <w:family w:val="auto"/>
    <w:pitch w:val="default"/>
    <w:sig w:usb0="00000001" w:usb1="080E0000" w:usb2="00000000" w:usb3="00000000" w:csb0="00040000" w:csb1="00000000"/>
  </w:font>
  <w:font w:name="FangSong">
    <w:panose1 w:val="02010609060101010101"/>
    <w:charset w:val="86"/>
    <w:family w:val="auto"/>
    <w:pitch w:val="default"/>
    <w:sig w:usb0="800002BF" w:usb1="38CF7CFA" w:usb2="00000016" w:usb3="00000000" w:csb0="00040001" w:csb1="00000000"/>
  </w:font>
  <w:font w:name="KaiTi">
    <w:panose1 w:val="02010609060101010101"/>
    <w:charset w:val="86"/>
    <w:family w:val="auto"/>
    <w:pitch w:val="default"/>
    <w:sig w:usb0="800002BF" w:usb1="38CF7CFA" w:usb2="00000016" w:usb3="00000000" w:csb0="00040001" w:csb1="00000000"/>
  </w:font>
  <w:font w:name="KaiTi_GB2312">
    <w:altName w:val="KaiTi"/>
    <w:panose1 w:val="02010609030001010101"/>
    <w:charset w:val="86"/>
    <w:family w:val="modern"/>
    <w:pitch w:val="default"/>
    <w:sig w:usb0="00000000" w:usb1="00000000" w:usb2="00000000" w:usb3="00000000" w:csb0="00040000" w:csb1="00000000"/>
  </w:font>
  <w:font w:name="FangSong_GB2312">
    <w:altName w:val="Times New Roman"/>
    <w:panose1 w:val="02010609030001010101"/>
    <w:charset w:val="86"/>
    <w:family w:val="modern"/>
    <w:pitch w:val="default"/>
    <w:sig w:usb0="00000000" w:usb1="00000000" w:usb2="00000000" w:usb3="00000000" w:csb0="00040000" w:csb1="00000000"/>
  </w:font>
  <w:font w:name="NSimSun">
    <w:panose1 w:val="02010609030101010101"/>
    <w:charset w:val="86"/>
    <w:family w:val="modern"/>
    <w:pitch w:val="default"/>
    <w:sig w:usb0="00000003" w:usb1="288F0000" w:usb2="00000006" w:usb3="00000000" w:csb0="00040001" w:csb1="00000000"/>
  </w:font>
  <w:font w:name="MS PGothic">
    <w:panose1 w:val="020B0600070205080204"/>
    <w:charset w:val="80"/>
    <w:family w:val="auto"/>
    <w:pitch w:val="default"/>
    <w:sig w:usb0="E00002FF" w:usb1="6AC7FDFB" w:usb2="00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singleLevel"/>
    <w:tmpl w:val="00000000"/>
    <w:lvl w:ilvl="0" w:tentative="0">
      <w:start w:val="1"/>
      <w:numFmt w:val="chineseCounting"/>
      <w:suff w:val="nothing"/>
      <w:lvlText w:val="（%1）"/>
      <w:lvlJc w:val="left"/>
      <w:rPr>
        <w:rFonts w:hint="eastAsia"/>
      </w:rPr>
    </w:lvl>
  </w:abstractNum>
  <w:abstractNum w:abstractNumId="1">
    <w:nsid w:val="00000001"/>
    <w:multiLevelType w:val="singleLevel"/>
    <w:tmpl w:val="00000001"/>
    <w:lvl w:ilvl="0" w:tentative="0">
      <w:start w:val="1"/>
      <w:numFmt w:val="chineseCounting"/>
      <w:suff w:val="nothing"/>
      <w:lvlText w:val="（%1）"/>
      <w:lvlJc w:val="left"/>
      <w:rPr>
        <w:rFonts w:hint="eastAsia"/>
      </w:rPr>
    </w:lvl>
  </w:abstractNum>
  <w:abstractNum w:abstractNumId="2">
    <w:nsid w:val="00000002"/>
    <w:multiLevelType w:val="singleLevel"/>
    <w:tmpl w:val="00000002"/>
    <w:lvl w:ilvl="0" w:tentative="0">
      <w:start w:val="4"/>
      <w:numFmt w:val="chineseCounting"/>
      <w:suff w:val="nothing"/>
      <w:lvlText w:val="%1、"/>
      <w:lvlJc w:val="left"/>
      <w:rPr>
        <w:rFonts w:hint="eastAsia"/>
      </w:rPr>
    </w:lvl>
  </w:abstractNum>
  <w:abstractNum w:abstractNumId="3">
    <w:nsid w:val="00000003"/>
    <w:multiLevelType w:val="singleLevel"/>
    <w:tmpl w:val="00000003"/>
    <w:lvl w:ilvl="0" w:tentative="0">
      <w:start w:val="2"/>
      <w:numFmt w:val="chineseCounting"/>
      <w:suff w:val="nothing"/>
      <w:lvlText w:val="（%1）"/>
      <w:lvlJc w:val="left"/>
      <w:rPr>
        <w:rFonts w:hint="eastAsia"/>
      </w:rPr>
    </w:lvl>
  </w:abstractNum>
  <w:abstractNum w:abstractNumId="4">
    <w:nsid w:val="00000004"/>
    <w:multiLevelType w:val="singleLevel"/>
    <w:tmpl w:val="00000004"/>
    <w:lvl w:ilvl="0" w:tentative="0">
      <w:start w:val="1"/>
      <w:numFmt w:val="decimal"/>
      <w:lvlText w:val="%1."/>
      <w:lvlJc w:val="left"/>
      <w:pPr>
        <w:tabs>
          <w:tab w:val="left" w:pos="312"/>
        </w:tabs>
      </w:pPr>
    </w:lvl>
  </w:abstractNum>
  <w:abstractNum w:abstractNumId="5">
    <w:nsid w:val="00000005"/>
    <w:multiLevelType w:val="singleLevel"/>
    <w:tmpl w:val="00000005"/>
    <w:lvl w:ilvl="0" w:tentative="0">
      <w:start w:val="1"/>
      <w:numFmt w:val="chineseCounting"/>
      <w:suff w:val="nothing"/>
      <w:lvlText w:val="%1、"/>
      <w:lvlJc w:val="left"/>
      <w:rPr>
        <w:rFonts w:hint="eastAsia"/>
      </w:rPr>
    </w:lvl>
  </w:abstractNum>
  <w:abstractNum w:abstractNumId="6">
    <w:nsid w:val="00000006"/>
    <w:multiLevelType w:val="singleLevel"/>
    <w:tmpl w:val="00000006"/>
    <w:lvl w:ilvl="0" w:tentative="0">
      <w:start w:val="1"/>
      <w:numFmt w:val="decimal"/>
      <w:lvlText w:val="%1."/>
      <w:lvlJc w:val="left"/>
      <w:pPr>
        <w:tabs>
          <w:tab w:val="left" w:pos="312"/>
        </w:tabs>
      </w:pPr>
    </w:lvl>
  </w:abstractNum>
  <w:num w:numId="1">
    <w:abstractNumId w:val="5"/>
  </w:num>
  <w:num w:numId="2">
    <w:abstractNumId w:val="3"/>
  </w:num>
  <w:num w:numId="3">
    <w:abstractNumId w:val="0"/>
  </w:num>
  <w:num w:numId="4">
    <w:abstractNumId w:val="4"/>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VjZmY0MDgxNGMzZDU4YTlkZmFmM2VjNGU0YmM0ZDQifQ=="/>
  </w:docVars>
  <w:rsids>
    <w:rsidRoot w:val="00000000"/>
    <w:rsid w:val="2C265A89"/>
    <w:rsid w:val="3FB17BDB"/>
    <w:rsid w:val="6B2F31F9"/>
    <w:rsid w:val="767E62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SimSun" w:cs="SimSun"/>
      <w:kern w:val="2"/>
      <w:sz w:val="21"/>
      <w:szCs w:val="24"/>
      <w:lang w:val="en-US" w:eastAsia="zh-CN" w:bidi="ar-SA"/>
    </w:rPr>
  </w:style>
  <w:style w:type="character" w:default="1" w:styleId="5">
    <w:name w:val="Default Paragraph Font"/>
    <w:qFormat/>
    <w:uiPriority w:val="0"/>
  </w:style>
  <w:style w:type="table" w:default="1" w:styleId="3">
    <w:name w:val="Normal Table"/>
    <w:qFormat/>
    <w:uiPriority w:val="0"/>
    <w:tblPr>
      <w:tblCellMar>
        <w:top w:w="0" w:type="dxa"/>
        <w:left w:w="108" w:type="dxa"/>
        <w:bottom w:w="0" w:type="dxa"/>
        <w:right w:w="108" w:type="dxa"/>
      </w:tblCellMar>
    </w:tblPr>
  </w:style>
  <w:style w:type="paragraph" w:styleId="2">
    <w:name w:val="table of figures"/>
    <w:basedOn w:val="1"/>
    <w:next w:val="1"/>
    <w:qFormat/>
    <w:uiPriority w:val="0"/>
    <w:pPr>
      <w:autoSpaceDE w:val="0"/>
      <w:autoSpaceDN w:val="0"/>
      <w:adjustRightInd w:val="0"/>
      <w:ind w:left="200" w:leftChars="200" w:hanging="200" w:hangingChars="200"/>
      <w:jc w:val="left"/>
    </w:pPr>
    <w:rPr>
      <w:rFonts w:ascii="SimSun"/>
      <w:kern w:val="0"/>
      <w:sz w:val="20"/>
      <w:szCs w:val="20"/>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
    <w:name w:val="p0"/>
    <w:basedOn w:val="1"/>
    <w:qFormat/>
    <w:uiPriority w:val="99"/>
    <w:pPr>
      <w:widowControl/>
    </w:pPr>
    <w:rPr>
      <w:rFonts w:ascii="Times New Roman" w:hAnsi="Times New Roman" w:eastAsia="SimSun" w:cs="Times New Roman"/>
      <w:color w:val="auto"/>
      <w:kern w:val="0"/>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29</Pages>
  <Words>5837</Words>
  <Characters>6161</Characters>
  <Paragraphs>780</Paragraphs>
  <TotalTime>7</TotalTime>
  <ScaleCrop>false</ScaleCrop>
  <LinksUpToDate>false</LinksUpToDate>
  <CharactersWithSpaces>6420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2023-02-15T01:48:00Z</dcterms:created>
  <dc:creator>Administrator</dc:creator>
  <cp:lastModifiedBy>Administrator</cp:lastModifiedBy>
  <cp:lastPrinted>2023-03-24T00:45:00Z</cp:lastPrinted>
  <dcterms:modified xsi:type="dcterms:W3CDTF">2023-03-24T07:50:53Z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DD5D6D5B7DD04DB489FB790382A042B9</vt:lpwstr>
  </property>
</Properties>
</file>